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07A1" w14:textId="385F7942" w:rsidR="00823BB5" w:rsidRDefault="00C24087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1BB9931" wp14:editId="690D4CBE">
            <wp:simplePos x="0" y="0"/>
            <wp:positionH relativeFrom="margin">
              <wp:align>center</wp:align>
            </wp:positionH>
            <wp:positionV relativeFrom="page">
              <wp:posOffset>323533</wp:posOffset>
            </wp:positionV>
            <wp:extent cx="1208405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12" y="21207"/>
                <wp:lineTo x="21112" y="0"/>
                <wp:lineTo x="0" y="0"/>
              </wp:wrapPolygon>
            </wp:wrapTight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1A644C" w14:textId="6E037991" w:rsidR="00823BB5" w:rsidRDefault="00823BB5" w:rsidP="00856C35">
      <w:pPr>
        <w:pStyle w:val="Heading1"/>
      </w:pPr>
    </w:p>
    <w:p w14:paraId="6457D55E" w14:textId="30E4B090" w:rsidR="00467865" w:rsidRPr="00275BB5" w:rsidRDefault="00823BB5" w:rsidP="00856C35">
      <w:pPr>
        <w:pStyle w:val="Heading1"/>
      </w:pPr>
      <w:r>
        <w:t xml:space="preserve">Application for Employment </w:t>
      </w:r>
    </w:p>
    <w:p w14:paraId="18A16DD6" w14:textId="05FA1A50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2937"/>
        <w:gridCol w:w="2862"/>
        <w:gridCol w:w="667"/>
        <w:gridCol w:w="680"/>
        <w:gridCol w:w="1843"/>
      </w:tblGrid>
      <w:tr w:rsidR="00A82BA3" w:rsidRPr="005114CE" w14:paraId="7ED28E84" w14:textId="77777777" w:rsidTr="00823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FF79C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F02C6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E516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A11D62" w14:textId="1E8D8E50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F13A27" w14:textId="463157ED" w:rsidR="00A82BA3" w:rsidRPr="005114CE" w:rsidRDefault="00A82BA3" w:rsidP="00490804">
            <w:pPr>
              <w:pStyle w:val="Heading4"/>
              <w:outlineLvl w:val="3"/>
            </w:pPr>
            <w:r w:rsidRPr="00490804">
              <w:t>D</w:t>
            </w:r>
            <w:r w:rsidR="009A431F">
              <w:t>OB</w:t>
            </w:r>
            <w:r w:rsidRPr="005114CE">
              <w:t>:</w:t>
            </w:r>
          </w:p>
        </w:tc>
        <w:tc>
          <w:tcPr>
            <w:tcW w:w="18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50C64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FD3C1E4" w14:textId="77777777" w:rsidTr="00823BB5">
        <w:tc>
          <w:tcPr>
            <w:tcW w:w="1081" w:type="dxa"/>
          </w:tcPr>
          <w:p w14:paraId="6EB25529" w14:textId="77777777" w:rsidR="00856C35" w:rsidRPr="00D6155E" w:rsidRDefault="00856C35" w:rsidP="00440CD8"/>
        </w:tc>
        <w:tc>
          <w:tcPr>
            <w:tcW w:w="2940" w:type="dxa"/>
          </w:tcPr>
          <w:p w14:paraId="4A7A05CC" w14:textId="63823A1F" w:rsidR="00856C35" w:rsidRPr="00490804" w:rsidRDefault="003F567D" w:rsidP="00490804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5" w:type="dxa"/>
          </w:tcPr>
          <w:p w14:paraId="463D3F59" w14:textId="6F018DBD" w:rsidR="00856C35" w:rsidRPr="00490804" w:rsidRDefault="003F567D" w:rsidP="00490804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8" w:type="dxa"/>
          </w:tcPr>
          <w:p w14:paraId="36B403D0" w14:textId="15574383" w:rsidR="00856C35" w:rsidRPr="00490804" w:rsidRDefault="00856C35" w:rsidP="00490804">
            <w:pPr>
              <w:pStyle w:val="Heading3"/>
              <w:outlineLvl w:val="2"/>
            </w:pPr>
            <w:r w:rsidRPr="00490804">
              <w:t>M</w:t>
            </w:r>
            <w:r w:rsidR="00823BB5">
              <w:t>iddle Initial</w:t>
            </w:r>
          </w:p>
        </w:tc>
        <w:tc>
          <w:tcPr>
            <w:tcW w:w="681" w:type="dxa"/>
          </w:tcPr>
          <w:p w14:paraId="33030B2B" w14:textId="77777777" w:rsidR="00856C35" w:rsidRPr="005114CE" w:rsidRDefault="00856C35" w:rsidP="00856C35"/>
        </w:tc>
        <w:tc>
          <w:tcPr>
            <w:tcW w:w="1845" w:type="dxa"/>
          </w:tcPr>
          <w:p w14:paraId="16D04AD6" w14:textId="77777777" w:rsidR="00856C35" w:rsidRPr="009C220D" w:rsidRDefault="00856C35" w:rsidP="00856C35"/>
        </w:tc>
      </w:tr>
    </w:tbl>
    <w:p w14:paraId="09C232FB" w14:textId="3EFF9463" w:rsidR="00856C35" w:rsidRDefault="00856C35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7192"/>
        <w:gridCol w:w="1798"/>
      </w:tblGrid>
      <w:tr w:rsidR="00A82BA3" w:rsidRPr="005114CE" w14:paraId="415FEE8B" w14:textId="77777777" w:rsidTr="00823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2A70E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3AC7E1" w14:textId="5014A052" w:rsidR="00A82BA3" w:rsidRPr="00FF1313" w:rsidRDefault="00A82BA3" w:rsidP="00440CD8">
            <w:pPr>
              <w:pStyle w:val="FieldText"/>
            </w:pP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F12DAC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96934AC" w14:textId="77777777" w:rsidTr="00823BB5">
        <w:tc>
          <w:tcPr>
            <w:tcW w:w="1080" w:type="dxa"/>
          </w:tcPr>
          <w:p w14:paraId="184F13DB" w14:textId="77777777" w:rsidR="00856C35" w:rsidRPr="005114CE" w:rsidRDefault="00856C35" w:rsidP="00440CD8"/>
        </w:tc>
        <w:tc>
          <w:tcPr>
            <w:tcW w:w="7192" w:type="dxa"/>
          </w:tcPr>
          <w:p w14:paraId="2CB9655E" w14:textId="7157CC74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798" w:type="dxa"/>
          </w:tcPr>
          <w:p w14:paraId="5F729273" w14:textId="4FC5C65D" w:rsidR="00856C35" w:rsidRPr="00490804" w:rsidRDefault="00856C35" w:rsidP="00490804">
            <w:pPr>
              <w:pStyle w:val="Heading3"/>
              <w:outlineLvl w:val="2"/>
            </w:pPr>
          </w:p>
        </w:tc>
      </w:tr>
    </w:tbl>
    <w:tbl>
      <w:tblPr>
        <w:tblStyle w:val="PlainTable3"/>
        <w:tblpPr w:leftFromText="180" w:rightFromText="18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5799"/>
        <w:gridCol w:w="1393"/>
        <w:gridCol w:w="1798"/>
      </w:tblGrid>
      <w:tr w:rsidR="00823BB5" w:rsidRPr="005114CE" w14:paraId="75388927" w14:textId="77777777" w:rsidTr="00823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9916648" w14:textId="77777777" w:rsidR="00823BB5" w:rsidRPr="005114CE" w:rsidRDefault="00823BB5" w:rsidP="00823BB5">
            <w:pPr>
              <w:rPr>
                <w:szCs w:val="19"/>
              </w:rPr>
            </w:pPr>
          </w:p>
        </w:tc>
        <w:tc>
          <w:tcPr>
            <w:tcW w:w="57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0DBC30" w14:textId="77777777" w:rsidR="00823BB5" w:rsidRPr="009C220D" w:rsidRDefault="00823BB5" w:rsidP="00823BB5">
            <w:pPr>
              <w:pStyle w:val="FieldText"/>
            </w:pPr>
          </w:p>
        </w:tc>
        <w:tc>
          <w:tcPr>
            <w:tcW w:w="1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F943B9" w14:textId="77777777" w:rsidR="00823BB5" w:rsidRPr="005114CE" w:rsidRDefault="00823BB5" w:rsidP="00823BB5">
            <w:pPr>
              <w:pStyle w:val="FieldText"/>
            </w:pP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A7D238" w14:textId="77777777" w:rsidR="00823BB5" w:rsidRPr="005114CE" w:rsidRDefault="00823BB5" w:rsidP="00823BB5">
            <w:pPr>
              <w:pStyle w:val="FieldText"/>
            </w:pPr>
          </w:p>
        </w:tc>
      </w:tr>
      <w:tr w:rsidR="00823BB5" w:rsidRPr="005114CE" w14:paraId="16244281" w14:textId="77777777" w:rsidTr="00823BB5">
        <w:trPr>
          <w:trHeight w:val="288"/>
        </w:trPr>
        <w:tc>
          <w:tcPr>
            <w:tcW w:w="1080" w:type="dxa"/>
          </w:tcPr>
          <w:p w14:paraId="14F2A311" w14:textId="77777777" w:rsidR="00823BB5" w:rsidRPr="005114CE" w:rsidRDefault="00823BB5" w:rsidP="00823BB5">
            <w:pPr>
              <w:rPr>
                <w:szCs w:val="19"/>
              </w:rPr>
            </w:pPr>
          </w:p>
        </w:tc>
        <w:tc>
          <w:tcPr>
            <w:tcW w:w="5799" w:type="dxa"/>
          </w:tcPr>
          <w:p w14:paraId="3B668D6E" w14:textId="77777777" w:rsidR="00823BB5" w:rsidRPr="00490804" w:rsidRDefault="00823BB5" w:rsidP="00823BB5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3" w:type="dxa"/>
          </w:tcPr>
          <w:p w14:paraId="684C8F06" w14:textId="77777777" w:rsidR="00823BB5" w:rsidRPr="00490804" w:rsidRDefault="00823BB5" w:rsidP="00823BB5">
            <w:pPr>
              <w:pStyle w:val="Heading3"/>
              <w:outlineLvl w:val="2"/>
            </w:pPr>
          </w:p>
        </w:tc>
        <w:tc>
          <w:tcPr>
            <w:tcW w:w="1798" w:type="dxa"/>
          </w:tcPr>
          <w:p w14:paraId="5C17BFC1" w14:textId="77777777" w:rsidR="00823BB5" w:rsidRPr="00490804" w:rsidRDefault="00823BB5" w:rsidP="00823BB5">
            <w:pPr>
              <w:pStyle w:val="Heading3"/>
              <w:outlineLvl w:val="2"/>
            </w:pPr>
            <w:r>
              <w:t xml:space="preserve">Post Code </w:t>
            </w:r>
          </w:p>
        </w:tc>
      </w:tr>
    </w:tbl>
    <w:p w14:paraId="61D4F86D" w14:textId="0CB4D3F8" w:rsidR="00856C35" w:rsidRDefault="00856C35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"/>
        <w:gridCol w:w="3686"/>
        <w:gridCol w:w="719"/>
        <w:gridCol w:w="4585"/>
      </w:tblGrid>
      <w:tr w:rsidR="00841645" w:rsidRPr="005114CE" w14:paraId="4EBFD703" w14:textId="77777777" w:rsidTr="00823B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4B606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BD9A4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D51166" w14:textId="77777777" w:rsidR="00841645" w:rsidRPr="005114CE" w:rsidRDefault="00C92A3C" w:rsidP="008F3154">
            <w:pPr>
              <w:pStyle w:val="Heading4"/>
              <w:jc w:val="center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09744F" w14:textId="77777777" w:rsidR="00841645" w:rsidRPr="009C220D" w:rsidRDefault="00841645" w:rsidP="00440CD8">
            <w:pPr>
              <w:pStyle w:val="FieldText"/>
            </w:pPr>
          </w:p>
        </w:tc>
      </w:tr>
      <w:tr w:rsidR="008F3154" w:rsidRPr="005114CE" w14:paraId="34A7FD68" w14:textId="77777777" w:rsidTr="00823BB5">
        <w:trPr>
          <w:trHeight w:val="288"/>
        </w:trPr>
        <w:tc>
          <w:tcPr>
            <w:tcW w:w="1080" w:type="dxa"/>
          </w:tcPr>
          <w:p w14:paraId="6E01F70B" w14:textId="21C5B2C9" w:rsidR="008F3154" w:rsidRPr="005114CE" w:rsidRDefault="008F3154" w:rsidP="00490804">
            <w:r>
              <w:t>NI Number</w:t>
            </w:r>
          </w:p>
        </w:tc>
        <w:tc>
          <w:tcPr>
            <w:tcW w:w="3690" w:type="dxa"/>
          </w:tcPr>
          <w:p w14:paraId="5C6F5EF3" w14:textId="77777777" w:rsidR="008F3154" w:rsidRPr="009C220D" w:rsidRDefault="008F3154" w:rsidP="00856C35">
            <w:pPr>
              <w:pStyle w:val="FieldText"/>
            </w:pPr>
          </w:p>
        </w:tc>
        <w:tc>
          <w:tcPr>
            <w:tcW w:w="720" w:type="dxa"/>
          </w:tcPr>
          <w:p w14:paraId="379A7728" w14:textId="77777777" w:rsidR="008F3154" w:rsidRDefault="008F3154" w:rsidP="00490804">
            <w:pPr>
              <w:pStyle w:val="Heading4"/>
              <w:outlineLvl w:val="3"/>
            </w:pPr>
          </w:p>
        </w:tc>
        <w:tc>
          <w:tcPr>
            <w:tcW w:w="4590" w:type="dxa"/>
          </w:tcPr>
          <w:p w14:paraId="3BD9FC11" w14:textId="77777777" w:rsidR="008F3154" w:rsidRPr="009C220D" w:rsidRDefault="008F3154" w:rsidP="00440CD8">
            <w:pPr>
              <w:pStyle w:val="FieldText"/>
            </w:pPr>
          </w:p>
        </w:tc>
      </w:tr>
    </w:tbl>
    <w:p w14:paraId="30A85F8A" w14:textId="3B842950" w:rsidR="00856C35" w:rsidRDefault="00856C35"/>
    <w:tbl>
      <w:tblPr>
        <w:tblStyle w:val="PlainTable3"/>
        <w:tblpPr w:leftFromText="180" w:rightFromText="180" w:vertAnchor="text" w:tblpY="-1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8"/>
        <w:gridCol w:w="4531"/>
        <w:gridCol w:w="4531"/>
      </w:tblGrid>
      <w:tr w:rsidR="00505D04" w:rsidRPr="005114CE" w14:paraId="06084E34" w14:textId="1FBAF2CE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646B54" w14:textId="77777777" w:rsidR="00505D04" w:rsidRPr="005114CE" w:rsidRDefault="00505D04" w:rsidP="00823BB5">
            <w:r w:rsidRPr="005114CE">
              <w:t>Position Applied for:</w:t>
            </w: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765E32" w14:textId="77777777" w:rsidR="00505D04" w:rsidRPr="009C220D" w:rsidRDefault="00505D04" w:rsidP="00823BB5">
            <w:pPr>
              <w:pStyle w:val="FieldText"/>
            </w:pPr>
          </w:p>
        </w:tc>
        <w:tc>
          <w:tcPr>
            <w:tcW w:w="45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019D5A" w14:textId="77777777" w:rsidR="00505D04" w:rsidRPr="009C220D" w:rsidRDefault="00505D04" w:rsidP="00823BB5">
            <w:pPr>
              <w:pStyle w:val="FieldText"/>
            </w:pPr>
          </w:p>
        </w:tc>
      </w:tr>
      <w:tr w:rsidR="00505D04" w:rsidRPr="005114CE" w14:paraId="476AD968" w14:textId="72FE81B3" w:rsidTr="00505D04">
        <w:trPr>
          <w:trHeight w:val="288"/>
        </w:trPr>
        <w:tc>
          <w:tcPr>
            <w:tcW w:w="998" w:type="dxa"/>
          </w:tcPr>
          <w:p w14:paraId="564A8A08" w14:textId="263588AB" w:rsidR="00505D04" w:rsidRPr="005114CE" w:rsidRDefault="00505D04" w:rsidP="00823BB5">
            <w:r>
              <w:t>SIA badge Number:</w:t>
            </w:r>
          </w:p>
        </w:tc>
        <w:tc>
          <w:tcPr>
            <w:tcW w:w="4536" w:type="dxa"/>
          </w:tcPr>
          <w:p w14:paraId="049E4933" w14:textId="77777777" w:rsidR="00505D04" w:rsidRPr="009C220D" w:rsidRDefault="00505D04" w:rsidP="00823BB5">
            <w:pPr>
              <w:pStyle w:val="FieldText"/>
            </w:pPr>
          </w:p>
        </w:tc>
        <w:tc>
          <w:tcPr>
            <w:tcW w:w="4536" w:type="dxa"/>
          </w:tcPr>
          <w:p w14:paraId="28C2A178" w14:textId="7265FCB6" w:rsidR="00505D04" w:rsidRPr="00505D04" w:rsidRDefault="00505D04" w:rsidP="00823BB5">
            <w:pPr>
              <w:pStyle w:val="FieldText"/>
              <w:rPr>
                <w:b w:val="0"/>
                <w:bCs/>
              </w:rPr>
            </w:pPr>
            <w:r w:rsidRPr="00505D04">
              <w:rPr>
                <w:b w:val="0"/>
                <w:bCs/>
              </w:rPr>
              <w:t>Expiry Date: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1"/>
        <w:gridCol w:w="1781"/>
        <w:gridCol w:w="1156"/>
        <w:gridCol w:w="2862"/>
        <w:gridCol w:w="667"/>
        <w:gridCol w:w="680"/>
        <w:gridCol w:w="1843"/>
      </w:tblGrid>
      <w:tr w:rsidR="003F567D" w:rsidRPr="005114CE" w14:paraId="7E0BCA49" w14:textId="77777777" w:rsidTr="008F3154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208" w:type="dxa"/>
          <w:trHeight w:val="432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215DED1" w14:textId="07B9643C" w:rsidR="003F567D" w:rsidRPr="009C220D" w:rsidRDefault="003F567D" w:rsidP="00FB090D">
            <w:pPr>
              <w:pStyle w:val="FieldText"/>
            </w:pPr>
            <w:r w:rsidRPr="008F3154">
              <w:rPr>
                <w:color w:val="FFFFFF" w:themeColor="background1"/>
              </w:rPr>
              <w:t>Next of Kin Details:</w:t>
            </w:r>
          </w:p>
        </w:tc>
      </w:tr>
      <w:tr w:rsidR="003F567D" w:rsidRPr="005114CE" w14:paraId="1C5BE497" w14:textId="77777777" w:rsidTr="003F567D">
        <w:trPr>
          <w:trHeight w:val="432"/>
        </w:trPr>
        <w:tc>
          <w:tcPr>
            <w:tcW w:w="1081" w:type="dxa"/>
          </w:tcPr>
          <w:p w14:paraId="543D667B" w14:textId="771C7246" w:rsidR="003F567D" w:rsidRPr="00D6155E" w:rsidRDefault="003F567D" w:rsidP="00FB090D">
            <w:r>
              <w:t>Full Name</w:t>
            </w:r>
          </w:p>
        </w:tc>
        <w:tc>
          <w:tcPr>
            <w:tcW w:w="2937" w:type="dxa"/>
            <w:gridSpan w:val="2"/>
          </w:tcPr>
          <w:p w14:paraId="52916F9F" w14:textId="77777777" w:rsidR="003F567D" w:rsidRPr="009C220D" w:rsidRDefault="003F567D" w:rsidP="00FB090D">
            <w:pPr>
              <w:pStyle w:val="FieldText"/>
            </w:pPr>
          </w:p>
        </w:tc>
        <w:tc>
          <w:tcPr>
            <w:tcW w:w="2862" w:type="dxa"/>
          </w:tcPr>
          <w:p w14:paraId="30741907" w14:textId="77777777" w:rsidR="003F567D" w:rsidRPr="009C220D" w:rsidRDefault="003F567D" w:rsidP="00FB090D">
            <w:pPr>
              <w:pStyle w:val="FieldText"/>
            </w:pPr>
          </w:p>
        </w:tc>
        <w:tc>
          <w:tcPr>
            <w:tcW w:w="667" w:type="dxa"/>
          </w:tcPr>
          <w:p w14:paraId="70F0FB74" w14:textId="77777777" w:rsidR="003F567D" w:rsidRPr="009C220D" w:rsidRDefault="003F567D" w:rsidP="00FB090D">
            <w:pPr>
              <w:pStyle w:val="FieldText"/>
            </w:pPr>
          </w:p>
        </w:tc>
        <w:tc>
          <w:tcPr>
            <w:tcW w:w="680" w:type="dxa"/>
          </w:tcPr>
          <w:p w14:paraId="67EB9024" w14:textId="77777777" w:rsidR="003F567D" w:rsidRPr="00490804" w:rsidRDefault="003F567D" w:rsidP="00FB090D">
            <w:pPr>
              <w:pStyle w:val="Heading4"/>
              <w:outlineLvl w:val="3"/>
            </w:pPr>
          </w:p>
        </w:tc>
        <w:tc>
          <w:tcPr>
            <w:tcW w:w="1843" w:type="dxa"/>
          </w:tcPr>
          <w:p w14:paraId="5305B0C9" w14:textId="77777777" w:rsidR="003F567D" w:rsidRPr="009C220D" w:rsidRDefault="003F567D" w:rsidP="00FB090D">
            <w:pPr>
              <w:pStyle w:val="FieldText"/>
            </w:pPr>
          </w:p>
        </w:tc>
      </w:tr>
      <w:tr w:rsidR="003F567D" w:rsidRPr="005114CE" w14:paraId="52D40091" w14:textId="77777777" w:rsidTr="003F567D">
        <w:tc>
          <w:tcPr>
            <w:tcW w:w="1081" w:type="dxa"/>
          </w:tcPr>
          <w:p w14:paraId="255C5B44" w14:textId="77777777" w:rsidR="003F567D" w:rsidRPr="00D6155E" w:rsidRDefault="003F567D" w:rsidP="00FB090D"/>
        </w:tc>
        <w:tc>
          <w:tcPr>
            <w:tcW w:w="2937" w:type="dxa"/>
            <w:gridSpan w:val="2"/>
          </w:tcPr>
          <w:p w14:paraId="63260635" w14:textId="3BAD3D89" w:rsidR="003F567D" w:rsidRPr="00490804" w:rsidRDefault="003F567D" w:rsidP="00FB090D">
            <w:pPr>
              <w:pStyle w:val="Heading3"/>
              <w:outlineLvl w:val="2"/>
            </w:pPr>
            <w:r>
              <w:t>First</w:t>
            </w:r>
          </w:p>
        </w:tc>
        <w:tc>
          <w:tcPr>
            <w:tcW w:w="2862" w:type="dxa"/>
          </w:tcPr>
          <w:p w14:paraId="44C91C89" w14:textId="5F979D62" w:rsidR="003F567D" w:rsidRPr="00490804" w:rsidRDefault="003F567D" w:rsidP="00FB090D">
            <w:pPr>
              <w:pStyle w:val="Heading3"/>
              <w:outlineLvl w:val="2"/>
            </w:pPr>
            <w:r>
              <w:t>Last</w:t>
            </w:r>
          </w:p>
        </w:tc>
        <w:tc>
          <w:tcPr>
            <w:tcW w:w="667" w:type="dxa"/>
          </w:tcPr>
          <w:p w14:paraId="72588237" w14:textId="77777777" w:rsidR="003F567D" w:rsidRPr="00490804" w:rsidRDefault="003F567D" w:rsidP="00FB090D">
            <w:pPr>
              <w:pStyle w:val="Heading3"/>
              <w:outlineLvl w:val="2"/>
            </w:pPr>
            <w:r w:rsidRPr="00490804">
              <w:t>M</w:t>
            </w:r>
            <w:r>
              <w:t>iddle Initial</w:t>
            </w:r>
          </w:p>
        </w:tc>
        <w:tc>
          <w:tcPr>
            <w:tcW w:w="680" w:type="dxa"/>
          </w:tcPr>
          <w:p w14:paraId="48887F00" w14:textId="77777777" w:rsidR="003F567D" w:rsidRPr="005114CE" w:rsidRDefault="003F567D" w:rsidP="00FB090D"/>
        </w:tc>
        <w:tc>
          <w:tcPr>
            <w:tcW w:w="1843" w:type="dxa"/>
          </w:tcPr>
          <w:p w14:paraId="377D0921" w14:textId="77777777" w:rsidR="003F567D" w:rsidRPr="009C220D" w:rsidRDefault="003F567D" w:rsidP="00FB090D"/>
        </w:tc>
      </w:tr>
    </w:tbl>
    <w:p w14:paraId="11625036" w14:textId="1436ACFE" w:rsidR="00856C35" w:rsidRDefault="00856C35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88"/>
        <w:gridCol w:w="664"/>
        <w:gridCol w:w="509"/>
        <w:gridCol w:w="4027"/>
        <w:gridCol w:w="517"/>
        <w:gridCol w:w="665"/>
      </w:tblGrid>
      <w:tr w:rsidR="009C220D" w:rsidRPr="005114CE" w14:paraId="447D974A" w14:textId="77777777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ABE237" w14:textId="163C16D8" w:rsidR="009C220D" w:rsidRPr="005114CE" w:rsidRDefault="009C220D" w:rsidP="00490804">
            <w:r w:rsidRPr="005114CE">
              <w:t>Are you a citizen of the United</w:t>
            </w:r>
            <w:r w:rsidR="00823BB5">
              <w:t xml:space="preserve"> Kingdom</w:t>
            </w:r>
            <w:r w:rsidRPr="005114CE">
              <w:t>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E6247A" w14:textId="77777777" w:rsidR="00505D04" w:rsidRPr="00D6155E" w:rsidRDefault="00505D04" w:rsidP="00505D04">
            <w:pPr>
              <w:pStyle w:val="Checkbox"/>
            </w:pPr>
            <w:r w:rsidRPr="00D6155E">
              <w:t>YES</w:t>
            </w:r>
          </w:p>
          <w:p w14:paraId="738D9654" w14:textId="731225D2" w:rsidR="009C220D" w:rsidRPr="005114CE" w:rsidRDefault="00505D04" w:rsidP="00505D0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CD065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978C16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67DA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A11E34" w14:textId="659E72CD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</w:t>
            </w:r>
            <w:r w:rsidR="00823BB5">
              <w:t>K</w:t>
            </w:r>
            <w:r w:rsidRPr="005114CE">
              <w:t>.?</w:t>
            </w:r>
          </w:p>
        </w:tc>
        <w:tc>
          <w:tcPr>
            <w:tcW w:w="5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10A62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1C30A4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6DECA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1DB38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</w:tr>
      <w:tr w:rsidR="00505D04" w:rsidRPr="005114CE" w14:paraId="2BE549DF" w14:textId="77777777" w:rsidTr="00505D04">
        <w:tc>
          <w:tcPr>
            <w:tcW w:w="3692" w:type="dxa"/>
          </w:tcPr>
          <w:p w14:paraId="7C35064E" w14:textId="3D7E84AF" w:rsidR="00505D04" w:rsidRPr="005114CE" w:rsidRDefault="00505D04" w:rsidP="00490804">
            <w:r>
              <w:t xml:space="preserve">Have you enclosed a copy of your right to work documentation </w:t>
            </w:r>
          </w:p>
        </w:tc>
        <w:tc>
          <w:tcPr>
            <w:tcW w:w="665" w:type="dxa"/>
          </w:tcPr>
          <w:p w14:paraId="29EA64AE" w14:textId="77777777" w:rsidR="00505D04" w:rsidRPr="00D6155E" w:rsidRDefault="00505D04" w:rsidP="00505D04">
            <w:pPr>
              <w:pStyle w:val="Checkbox"/>
            </w:pPr>
            <w:r w:rsidRPr="00D6155E">
              <w:t>YES</w:t>
            </w:r>
          </w:p>
          <w:p w14:paraId="193FE8A8" w14:textId="66AA3692" w:rsidR="00505D04" w:rsidRPr="00D6155E" w:rsidRDefault="00505D04" w:rsidP="00505D04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5316863" w14:textId="77777777" w:rsidR="00505D04" w:rsidRPr="009C220D" w:rsidRDefault="00505D04" w:rsidP="00505D04">
            <w:pPr>
              <w:pStyle w:val="Checkbox"/>
            </w:pPr>
            <w:r>
              <w:t>NO</w:t>
            </w:r>
          </w:p>
          <w:p w14:paraId="43CD347F" w14:textId="037EA298" w:rsidR="00505D04" w:rsidRDefault="00505D04" w:rsidP="00505D0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A67DAE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</w:tcPr>
          <w:p w14:paraId="3263C035" w14:textId="77777777" w:rsidR="00505D04" w:rsidRPr="005114CE" w:rsidRDefault="00505D04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37D18373" w14:textId="77777777" w:rsidR="00505D04" w:rsidRDefault="00505D04" w:rsidP="00490804">
            <w:pPr>
              <w:pStyle w:val="Checkbox"/>
            </w:pPr>
          </w:p>
        </w:tc>
        <w:tc>
          <w:tcPr>
            <w:tcW w:w="666" w:type="dxa"/>
          </w:tcPr>
          <w:p w14:paraId="7BACB694" w14:textId="77777777" w:rsidR="00505D04" w:rsidRDefault="00505D04" w:rsidP="00490804">
            <w:pPr>
              <w:pStyle w:val="Checkbox"/>
            </w:pPr>
          </w:p>
        </w:tc>
      </w:tr>
      <w:tr w:rsidR="008F3154" w:rsidRPr="005114CE" w14:paraId="53A086FB" w14:textId="77777777" w:rsidTr="00505D04">
        <w:tc>
          <w:tcPr>
            <w:tcW w:w="3692" w:type="dxa"/>
          </w:tcPr>
          <w:p w14:paraId="0ABBDF92" w14:textId="21287D4C" w:rsidR="008F3154" w:rsidRDefault="008F3154" w:rsidP="00490804">
            <w:r>
              <w:t xml:space="preserve">Do you have a full clean </w:t>
            </w:r>
            <w:proofErr w:type="spellStart"/>
            <w:r>
              <w:t>Drivers</w:t>
            </w:r>
            <w:proofErr w:type="spellEnd"/>
            <w:r>
              <w:t xml:space="preserve"> License </w:t>
            </w:r>
          </w:p>
        </w:tc>
        <w:tc>
          <w:tcPr>
            <w:tcW w:w="665" w:type="dxa"/>
          </w:tcPr>
          <w:p w14:paraId="2179726E" w14:textId="77777777" w:rsidR="008F3154" w:rsidRPr="00D6155E" w:rsidRDefault="008F3154" w:rsidP="008F3154">
            <w:pPr>
              <w:pStyle w:val="Checkbox"/>
            </w:pPr>
            <w:r w:rsidRPr="00D6155E">
              <w:t>YES</w:t>
            </w:r>
          </w:p>
          <w:p w14:paraId="647CA081" w14:textId="4B279936" w:rsidR="008F3154" w:rsidRPr="00D6155E" w:rsidRDefault="008F3154" w:rsidP="008F315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C821D1B" w14:textId="77777777" w:rsidR="008F3154" w:rsidRPr="009C220D" w:rsidRDefault="008F3154" w:rsidP="008F3154">
            <w:pPr>
              <w:pStyle w:val="Checkbox"/>
            </w:pPr>
            <w:r>
              <w:t>NO</w:t>
            </w:r>
          </w:p>
          <w:p w14:paraId="1C26651C" w14:textId="66A358EB" w:rsidR="008F3154" w:rsidRDefault="008F3154" w:rsidP="008F315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A67DAE">
              <w:fldChar w:fldCharType="separate"/>
            </w:r>
            <w:r w:rsidRPr="00D6155E">
              <w:fldChar w:fldCharType="end"/>
            </w:r>
          </w:p>
        </w:tc>
        <w:tc>
          <w:tcPr>
            <w:tcW w:w="4031" w:type="dxa"/>
          </w:tcPr>
          <w:p w14:paraId="08019A66" w14:textId="77777777" w:rsidR="008F3154" w:rsidRPr="005114CE" w:rsidRDefault="008F3154" w:rsidP="00490804">
            <w:pPr>
              <w:pStyle w:val="Heading4"/>
              <w:outlineLvl w:val="3"/>
            </w:pPr>
          </w:p>
        </w:tc>
        <w:tc>
          <w:tcPr>
            <w:tcW w:w="517" w:type="dxa"/>
          </w:tcPr>
          <w:p w14:paraId="408CE983" w14:textId="77777777" w:rsidR="008F3154" w:rsidRDefault="008F3154" w:rsidP="00490804">
            <w:pPr>
              <w:pStyle w:val="Checkbox"/>
            </w:pPr>
          </w:p>
        </w:tc>
        <w:tc>
          <w:tcPr>
            <w:tcW w:w="666" w:type="dxa"/>
          </w:tcPr>
          <w:p w14:paraId="78E711BD" w14:textId="77777777" w:rsidR="008F3154" w:rsidRDefault="008F3154" w:rsidP="00490804">
            <w:pPr>
              <w:pStyle w:val="Checkbox"/>
            </w:pPr>
          </w:p>
        </w:tc>
      </w:tr>
    </w:tbl>
    <w:p w14:paraId="2E5F3735" w14:textId="745FDC9A" w:rsidR="00505D04" w:rsidRDefault="00505D04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88"/>
        <w:gridCol w:w="664"/>
        <w:gridCol w:w="509"/>
        <w:gridCol w:w="1358"/>
        <w:gridCol w:w="3851"/>
      </w:tblGrid>
      <w:tr w:rsidR="009C220D" w:rsidRPr="005114CE" w14:paraId="091484E7" w14:textId="77777777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468D3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A554F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2B998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2D302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9C9F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A7B94C" w14:textId="77777777" w:rsidR="009C220D" w:rsidRPr="005114CE" w:rsidRDefault="009C220D" w:rsidP="00505D04">
            <w:pPr>
              <w:pStyle w:val="Heading4"/>
              <w:jc w:val="center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7C6AA8" w14:textId="77777777" w:rsidR="009C220D" w:rsidRPr="009C220D" w:rsidRDefault="009C220D" w:rsidP="00617C65">
            <w:pPr>
              <w:pStyle w:val="FieldText"/>
            </w:pPr>
          </w:p>
        </w:tc>
      </w:tr>
    </w:tbl>
    <w:p w14:paraId="733B4B89" w14:textId="08BBBC4B" w:rsidR="00C92A3C" w:rsidRDefault="00C92A3C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3688"/>
        <w:gridCol w:w="664"/>
        <w:gridCol w:w="509"/>
        <w:gridCol w:w="5209"/>
      </w:tblGrid>
      <w:tr w:rsidR="009C220D" w:rsidRPr="005114CE" w14:paraId="02BC8464" w14:textId="77777777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CDBAC2" w14:textId="282FDB6D" w:rsidR="009C220D" w:rsidRPr="005114CE" w:rsidRDefault="00505D04" w:rsidP="00490804">
            <w:r>
              <w:t>Do you have any spent/unspent criminal convictions</w:t>
            </w:r>
            <w:r w:rsidR="009C220D" w:rsidRPr="005114CE">
              <w:t>?</w:t>
            </w:r>
          </w:p>
        </w:tc>
        <w:tc>
          <w:tcPr>
            <w:tcW w:w="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82853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13D2F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48956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98CD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1D6BC8" w14:textId="77777777" w:rsidR="009C220D" w:rsidRPr="005114CE" w:rsidRDefault="009C220D" w:rsidP="00682C69"/>
        </w:tc>
      </w:tr>
    </w:tbl>
    <w:p w14:paraId="152FB4AA" w14:textId="44DE2834" w:rsidR="00C92A3C" w:rsidRDefault="00C92A3C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1"/>
        <w:gridCol w:w="8739"/>
      </w:tblGrid>
      <w:tr w:rsidR="000F2DF4" w:rsidRPr="005114CE" w14:paraId="0C63548C" w14:textId="77777777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32AA6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C06805" w14:textId="77777777" w:rsidR="000F2DF4" w:rsidRPr="009C220D" w:rsidRDefault="000F2DF4" w:rsidP="00617C65">
            <w:pPr>
              <w:pStyle w:val="FieldText"/>
            </w:pPr>
          </w:p>
        </w:tc>
      </w:tr>
    </w:tbl>
    <w:p w14:paraId="59AF3255" w14:textId="6929F25F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331"/>
        <w:gridCol w:w="2779"/>
        <w:gridCol w:w="919"/>
        <w:gridCol w:w="5041"/>
      </w:tblGrid>
      <w:tr w:rsidR="000F2DF4" w:rsidRPr="00613129" w14:paraId="19F8B6B3" w14:textId="77777777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12ADEE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B69065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CE674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B5D00E8" w14:textId="77777777" w:rsidR="000F2DF4" w:rsidRPr="005114CE" w:rsidRDefault="000F2DF4" w:rsidP="00617C65">
            <w:pPr>
              <w:pStyle w:val="FieldText"/>
            </w:pPr>
          </w:p>
        </w:tc>
      </w:tr>
    </w:tbl>
    <w:tbl>
      <w:tblPr>
        <w:tblStyle w:val="PlainTable3"/>
        <w:tblpPr w:leftFromText="180" w:rightFromText="180" w:vertAnchor="text" w:horzAnchor="margin" w:tblpY="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1"/>
        <w:gridCol w:w="513"/>
        <w:gridCol w:w="1006"/>
        <w:gridCol w:w="1757"/>
        <w:gridCol w:w="674"/>
        <w:gridCol w:w="602"/>
        <w:gridCol w:w="917"/>
        <w:gridCol w:w="2853"/>
      </w:tblGrid>
      <w:tr w:rsidR="009A431F" w:rsidRPr="00613129" w14:paraId="7C578B0C" w14:textId="77777777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2B32F43" w14:textId="77777777" w:rsidR="00505D04" w:rsidRPr="005114CE" w:rsidRDefault="00505D04" w:rsidP="00505D04">
            <w:r w:rsidRPr="005114CE">
              <w:t>From:</w:t>
            </w:r>
          </w:p>
        </w:tc>
        <w:tc>
          <w:tcPr>
            <w:tcW w:w="961" w:type="dxa"/>
          </w:tcPr>
          <w:p w14:paraId="2F28D7A3" w14:textId="77777777" w:rsidR="00505D04" w:rsidRPr="005114CE" w:rsidRDefault="00505D04" w:rsidP="00505D04">
            <w:pPr>
              <w:pStyle w:val="FieldText"/>
            </w:pPr>
          </w:p>
        </w:tc>
        <w:tc>
          <w:tcPr>
            <w:tcW w:w="513" w:type="dxa"/>
          </w:tcPr>
          <w:p w14:paraId="4CE547D5" w14:textId="77777777" w:rsidR="00505D04" w:rsidRPr="005114CE" w:rsidRDefault="00505D04" w:rsidP="00505D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</w:tcPr>
          <w:p w14:paraId="13018907" w14:textId="77777777" w:rsidR="00505D04" w:rsidRPr="005114CE" w:rsidRDefault="00505D04" w:rsidP="00505D04">
            <w:pPr>
              <w:pStyle w:val="FieldText"/>
            </w:pPr>
          </w:p>
        </w:tc>
        <w:tc>
          <w:tcPr>
            <w:tcW w:w="1757" w:type="dxa"/>
          </w:tcPr>
          <w:p w14:paraId="3CF2926E" w14:textId="77777777" w:rsidR="00505D04" w:rsidRPr="005114CE" w:rsidRDefault="00505D04" w:rsidP="00505D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0E86B57" w14:textId="77777777" w:rsidR="00505D04" w:rsidRPr="009C220D" w:rsidRDefault="00505D04" w:rsidP="00505D04">
            <w:pPr>
              <w:pStyle w:val="Checkbox"/>
            </w:pPr>
            <w:r>
              <w:t>YES</w:t>
            </w:r>
          </w:p>
          <w:p w14:paraId="2F6AB93B" w14:textId="77777777" w:rsidR="00505D04" w:rsidRPr="005114CE" w:rsidRDefault="00505D04" w:rsidP="00505D0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C50D0FF" w14:textId="77777777" w:rsidR="00505D04" w:rsidRPr="009C220D" w:rsidRDefault="00505D04" w:rsidP="00505D04">
            <w:pPr>
              <w:pStyle w:val="Checkbox"/>
            </w:pPr>
            <w:r>
              <w:t>NO</w:t>
            </w:r>
          </w:p>
          <w:p w14:paraId="336E81D5" w14:textId="77777777" w:rsidR="00505D04" w:rsidRPr="005114CE" w:rsidRDefault="00505D04" w:rsidP="00505D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778EE3" w14:textId="77777777" w:rsidR="00505D04" w:rsidRPr="005114CE" w:rsidRDefault="00505D04" w:rsidP="00505D04">
            <w:pPr>
              <w:pStyle w:val="Heading4"/>
              <w:outlineLvl w:val="3"/>
            </w:pPr>
            <w:r w:rsidRPr="005114CE">
              <w:t>D</w:t>
            </w:r>
            <w:r>
              <w:t>iploma</w:t>
            </w:r>
            <w:r w:rsidRPr="005114CE">
              <w:t>:</w:t>
            </w:r>
          </w:p>
        </w:tc>
        <w:tc>
          <w:tcPr>
            <w:tcW w:w="2853" w:type="dxa"/>
          </w:tcPr>
          <w:p w14:paraId="52B17161" w14:textId="77777777" w:rsidR="00505D04" w:rsidRPr="005114CE" w:rsidRDefault="00505D04" w:rsidP="00505D04">
            <w:pPr>
              <w:pStyle w:val="FieldText"/>
            </w:pPr>
          </w:p>
        </w:tc>
      </w:tr>
    </w:tbl>
    <w:p w14:paraId="7585B283" w14:textId="463C8687" w:rsidR="00330050" w:rsidRDefault="00330050"/>
    <w:tbl>
      <w:tblPr>
        <w:tblStyle w:val="PlainTable3"/>
        <w:tblpPr w:leftFromText="180" w:rightFromText="180" w:vertAnchor="text" w:horzAnchor="margin" w:tblpY="-5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09"/>
        <w:gridCol w:w="3301"/>
        <w:gridCol w:w="919"/>
        <w:gridCol w:w="5041"/>
      </w:tblGrid>
      <w:tr w:rsidR="00505D04" w:rsidRPr="00613129" w14:paraId="2DB25A43" w14:textId="77777777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2F3E8F" w14:textId="77777777" w:rsidR="00505D04" w:rsidRPr="005114CE" w:rsidRDefault="00505D04" w:rsidP="00505D04">
            <w:r w:rsidRPr="005114CE">
              <w:t>College:</w:t>
            </w:r>
          </w:p>
        </w:tc>
        <w:tc>
          <w:tcPr>
            <w:tcW w:w="3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7FCB78" w14:textId="77777777" w:rsidR="00505D04" w:rsidRPr="005114CE" w:rsidRDefault="00505D04" w:rsidP="00505D04">
            <w:pPr>
              <w:pStyle w:val="FieldText"/>
            </w:pPr>
          </w:p>
        </w:tc>
        <w:tc>
          <w:tcPr>
            <w:tcW w:w="9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AD7411" w14:textId="77777777" w:rsidR="00505D04" w:rsidRPr="005114CE" w:rsidRDefault="00505D04" w:rsidP="00505D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4A6FDD" w14:textId="77777777" w:rsidR="00505D04" w:rsidRPr="005114CE" w:rsidRDefault="00505D04" w:rsidP="00505D04">
            <w:pPr>
              <w:pStyle w:val="FieldText"/>
            </w:pPr>
          </w:p>
        </w:tc>
      </w:tr>
    </w:tbl>
    <w:tbl>
      <w:tblPr>
        <w:tblStyle w:val="PlainTable3"/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9A431F" w:rsidRPr="00613129" w14:paraId="3F99E590" w14:textId="77777777" w:rsidTr="00505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9A6033E" w14:textId="77777777" w:rsidR="00505D04" w:rsidRPr="005114CE" w:rsidRDefault="00505D04" w:rsidP="00505D04">
            <w:r w:rsidRPr="005114CE">
              <w:t>From:</w:t>
            </w:r>
          </w:p>
        </w:tc>
        <w:tc>
          <w:tcPr>
            <w:tcW w:w="962" w:type="dxa"/>
          </w:tcPr>
          <w:p w14:paraId="10D73093" w14:textId="77777777" w:rsidR="00505D04" w:rsidRPr="005114CE" w:rsidRDefault="00505D04" w:rsidP="00505D04">
            <w:pPr>
              <w:pStyle w:val="FieldText"/>
            </w:pPr>
          </w:p>
        </w:tc>
        <w:tc>
          <w:tcPr>
            <w:tcW w:w="512" w:type="dxa"/>
          </w:tcPr>
          <w:p w14:paraId="2A6F4315" w14:textId="77777777" w:rsidR="00505D04" w:rsidRPr="005114CE" w:rsidRDefault="00505D04" w:rsidP="00505D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</w:tcPr>
          <w:p w14:paraId="096D41A4" w14:textId="77777777" w:rsidR="00505D04" w:rsidRPr="005114CE" w:rsidRDefault="00505D04" w:rsidP="00505D04">
            <w:pPr>
              <w:pStyle w:val="FieldText"/>
            </w:pPr>
          </w:p>
        </w:tc>
        <w:tc>
          <w:tcPr>
            <w:tcW w:w="1757" w:type="dxa"/>
          </w:tcPr>
          <w:p w14:paraId="3F7BEF38" w14:textId="77777777" w:rsidR="00505D04" w:rsidRPr="005114CE" w:rsidRDefault="00505D04" w:rsidP="00505D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0950B7E" w14:textId="77777777" w:rsidR="00505D04" w:rsidRPr="009C220D" w:rsidRDefault="00505D04" w:rsidP="00505D04">
            <w:pPr>
              <w:pStyle w:val="Checkbox"/>
            </w:pPr>
            <w:r>
              <w:t>YES</w:t>
            </w:r>
          </w:p>
          <w:p w14:paraId="40E69393" w14:textId="77777777" w:rsidR="00505D04" w:rsidRPr="005114CE" w:rsidRDefault="00505D04" w:rsidP="00505D04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B84E15" w14:textId="77777777" w:rsidR="00505D04" w:rsidRPr="009C220D" w:rsidRDefault="00505D04" w:rsidP="00505D04">
            <w:pPr>
              <w:pStyle w:val="Checkbox"/>
            </w:pPr>
            <w:r>
              <w:t>NO</w:t>
            </w:r>
          </w:p>
          <w:p w14:paraId="01987A1D" w14:textId="77777777" w:rsidR="00505D04" w:rsidRPr="005114CE" w:rsidRDefault="00505D04" w:rsidP="00505D04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1914F06" w14:textId="77777777" w:rsidR="00505D04" w:rsidRPr="005114CE" w:rsidRDefault="00505D04" w:rsidP="00505D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</w:tcPr>
          <w:p w14:paraId="4E9184A1" w14:textId="77777777" w:rsidR="00505D04" w:rsidRPr="005114CE" w:rsidRDefault="00505D04" w:rsidP="00505D04">
            <w:pPr>
              <w:pStyle w:val="FieldText"/>
            </w:pPr>
          </w:p>
        </w:tc>
      </w:tr>
    </w:tbl>
    <w:tbl>
      <w:tblPr>
        <w:tblStyle w:val="PlainTable3"/>
        <w:tblpPr w:leftFromText="180" w:rightFromText="180" w:vertAnchor="text" w:horzAnchor="margin" w:tblpY="-35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703"/>
        <w:gridCol w:w="2415"/>
        <w:gridCol w:w="1132"/>
        <w:gridCol w:w="4815"/>
        <w:gridCol w:w="25"/>
      </w:tblGrid>
      <w:tr w:rsidR="008F3154" w:rsidRPr="00613129" w14:paraId="4DE445CB" w14:textId="77777777" w:rsidTr="008F315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" w:type="dxa"/>
          <w:trHeight w:val="288"/>
        </w:trPr>
        <w:tc>
          <w:tcPr>
            <w:tcW w:w="10065" w:type="dxa"/>
            <w:gridSpan w:val="4"/>
            <w:shd w:val="clear" w:color="auto" w:fill="404040" w:themeFill="text1" w:themeFillTint="BF"/>
            <w:vAlign w:val="top"/>
          </w:tcPr>
          <w:p w14:paraId="15392F9D" w14:textId="2B92ECCD" w:rsidR="008F3154" w:rsidRPr="005114CE" w:rsidRDefault="008F3154" w:rsidP="008F3154">
            <w:pPr>
              <w:pStyle w:val="FieldText"/>
              <w:jc w:val="center"/>
            </w:pPr>
            <w:r w:rsidRPr="008F3154">
              <w:rPr>
                <w:color w:val="FFFFFF" w:themeColor="background1"/>
              </w:rPr>
              <w:lastRenderedPageBreak/>
              <w:t xml:space="preserve">Other Qualifications Gained </w:t>
            </w:r>
          </w:p>
        </w:tc>
      </w:tr>
      <w:tr w:rsidR="008F3154" w:rsidRPr="00613129" w14:paraId="7E5BC046" w14:textId="77777777" w:rsidTr="008F3154">
        <w:trPr>
          <w:trHeight w:val="288"/>
        </w:trPr>
        <w:tc>
          <w:tcPr>
            <w:tcW w:w="1703" w:type="dxa"/>
          </w:tcPr>
          <w:p w14:paraId="2E7CD9BA" w14:textId="09CF9521" w:rsidR="00505D04" w:rsidRPr="005114CE" w:rsidRDefault="00505D04" w:rsidP="00505D04">
            <w:r w:rsidRPr="005114CE">
              <w:t>Other</w:t>
            </w:r>
            <w:r>
              <w:t xml:space="preserve"> qualifications </w:t>
            </w:r>
            <w:r w:rsidR="00B827EB">
              <w:t>gained:</w:t>
            </w:r>
          </w:p>
        </w:tc>
        <w:tc>
          <w:tcPr>
            <w:tcW w:w="2415" w:type="dxa"/>
          </w:tcPr>
          <w:p w14:paraId="06B9844C" w14:textId="77777777" w:rsidR="00505D04" w:rsidRPr="005114CE" w:rsidRDefault="00505D04" w:rsidP="00505D04">
            <w:pPr>
              <w:pStyle w:val="FieldText"/>
            </w:pPr>
          </w:p>
        </w:tc>
        <w:tc>
          <w:tcPr>
            <w:tcW w:w="1132" w:type="dxa"/>
          </w:tcPr>
          <w:p w14:paraId="16151547" w14:textId="4279EFEA" w:rsidR="00505D04" w:rsidRPr="005114CE" w:rsidRDefault="008F3154" w:rsidP="00505D04">
            <w:pPr>
              <w:pStyle w:val="Heading4"/>
              <w:jc w:val="center"/>
              <w:outlineLvl w:val="3"/>
            </w:pPr>
            <w:r>
              <w:t>Expiry date</w:t>
            </w:r>
          </w:p>
        </w:tc>
        <w:tc>
          <w:tcPr>
            <w:tcW w:w="4840" w:type="dxa"/>
            <w:gridSpan w:val="2"/>
          </w:tcPr>
          <w:p w14:paraId="41DE0B13" w14:textId="77777777" w:rsidR="00505D04" w:rsidRPr="005114CE" w:rsidRDefault="00505D04" w:rsidP="00505D04">
            <w:pPr>
              <w:pStyle w:val="FieldText"/>
            </w:pPr>
          </w:p>
        </w:tc>
      </w:tr>
      <w:tr w:rsidR="008F3154" w:rsidRPr="00613129" w14:paraId="200EE93B" w14:textId="77777777" w:rsidTr="008F3154">
        <w:trPr>
          <w:trHeight w:val="288"/>
        </w:trPr>
        <w:tc>
          <w:tcPr>
            <w:tcW w:w="1703" w:type="dxa"/>
          </w:tcPr>
          <w:p w14:paraId="5C132E90" w14:textId="61E02D75" w:rsidR="008F3154" w:rsidRPr="005114CE" w:rsidRDefault="008F3154" w:rsidP="00505D04">
            <w:r>
              <w:t xml:space="preserve">Other Qualifications gained </w:t>
            </w:r>
          </w:p>
        </w:tc>
        <w:tc>
          <w:tcPr>
            <w:tcW w:w="2415" w:type="dxa"/>
          </w:tcPr>
          <w:p w14:paraId="66EE3635" w14:textId="77777777" w:rsidR="008F3154" w:rsidRPr="005114CE" w:rsidRDefault="008F3154" w:rsidP="00505D04">
            <w:pPr>
              <w:pStyle w:val="FieldText"/>
            </w:pPr>
          </w:p>
        </w:tc>
        <w:tc>
          <w:tcPr>
            <w:tcW w:w="1132" w:type="dxa"/>
          </w:tcPr>
          <w:p w14:paraId="5BA27EAC" w14:textId="3590C9BE" w:rsidR="008F3154" w:rsidRPr="005114CE" w:rsidRDefault="008F3154" w:rsidP="00505D04">
            <w:pPr>
              <w:pStyle w:val="Heading4"/>
              <w:jc w:val="center"/>
              <w:outlineLvl w:val="3"/>
            </w:pPr>
            <w:r>
              <w:t>Expiry Date</w:t>
            </w:r>
          </w:p>
        </w:tc>
        <w:tc>
          <w:tcPr>
            <w:tcW w:w="4840" w:type="dxa"/>
            <w:gridSpan w:val="2"/>
          </w:tcPr>
          <w:p w14:paraId="03E26A26" w14:textId="77777777" w:rsidR="008F3154" w:rsidRPr="005114CE" w:rsidRDefault="008F3154" w:rsidP="00505D04">
            <w:pPr>
              <w:pStyle w:val="FieldText"/>
            </w:pPr>
          </w:p>
        </w:tc>
      </w:tr>
      <w:tr w:rsidR="00C24087" w:rsidRPr="00613129" w14:paraId="2D11CE99" w14:textId="77777777" w:rsidTr="008F3154">
        <w:trPr>
          <w:trHeight w:val="288"/>
        </w:trPr>
        <w:tc>
          <w:tcPr>
            <w:tcW w:w="1703" w:type="dxa"/>
          </w:tcPr>
          <w:p w14:paraId="1548C2F9" w14:textId="669FA66F" w:rsidR="00C24087" w:rsidRDefault="00C24087" w:rsidP="00C24087">
            <w:r>
              <w:t xml:space="preserve">Other Qualifications gained </w:t>
            </w:r>
          </w:p>
        </w:tc>
        <w:tc>
          <w:tcPr>
            <w:tcW w:w="2415" w:type="dxa"/>
          </w:tcPr>
          <w:p w14:paraId="236C91A4" w14:textId="77777777" w:rsidR="00C24087" w:rsidRPr="005114CE" w:rsidRDefault="00C24087" w:rsidP="00C24087">
            <w:pPr>
              <w:pStyle w:val="FieldText"/>
            </w:pPr>
          </w:p>
        </w:tc>
        <w:tc>
          <w:tcPr>
            <w:tcW w:w="1132" w:type="dxa"/>
          </w:tcPr>
          <w:p w14:paraId="171C097C" w14:textId="15C0CD50" w:rsidR="00C24087" w:rsidRDefault="00C24087" w:rsidP="00C24087">
            <w:pPr>
              <w:pStyle w:val="Heading4"/>
              <w:jc w:val="center"/>
              <w:outlineLvl w:val="3"/>
            </w:pPr>
            <w:r>
              <w:t>Expiry Date</w:t>
            </w:r>
          </w:p>
        </w:tc>
        <w:tc>
          <w:tcPr>
            <w:tcW w:w="4840" w:type="dxa"/>
            <w:gridSpan w:val="2"/>
          </w:tcPr>
          <w:p w14:paraId="29A4A9C6" w14:textId="77777777" w:rsidR="00C24087" w:rsidRPr="005114CE" w:rsidRDefault="00C24087" w:rsidP="00C24087">
            <w:pPr>
              <w:pStyle w:val="FieldText"/>
            </w:pPr>
          </w:p>
        </w:tc>
      </w:tr>
    </w:tbl>
    <w:p w14:paraId="2367B04A" w14:textId="24B7BEE0" w:rsidR="00330050" w:rsidRDefault="00330050"/>
    <w:p w14:paraId="2409A2E9" w14:textId="77777777" w:rsidR="006E136B" w:rsidRDefault="006E136B" w:rsidP="003F567D">
      <w:pPr>
        <w:jc w:val="center"/>
        <w:rPr>
          <w:sz w:val="24"/>
        </w:rPr>
      </w:pPr>
    </w:p>
    <w:p w14:paraId="5401A32A" w14:textId="77777777" w:rsidR="006E136B" w:rsidRDefault="006E136B" w:rsidP="003F567D">
      <w:pPr>
        <w:jc w:val="center"/>
        <w:rPr>
          <w:sz w:val="24"/>
        </w:rPr>
      </w:pPr>
    </w:p>
    <w:p w14:paraId="115C4EA9" w14:textId="77777777" w:rsidR="006E136B" w:rsidRDefault="006E136B" w:rsidP="003F567D">
      <w:pPr>
        <w:jc w:val="center"/>
        <w:rPr>
          <w:sz w:val="24"/>
        </w:rPr>
      </w:pPr>
    </w:p>
    <w:p w14:paraId="178CB631" w14:textId="77777777" w:rsidR="006E136B" w:rsidRDefault="006E136B" w:rsidP="003F567D">
      <w:pPr>
        <w:jc w:val="center"/>
        <w:rPr>
          <w:sz w:val="24"/>
        </w:rPr>
      </w:pPr>
    </w:p>
    <w:p w14:paraId="3E58C67B" w14:textId="1D426796" w:rsidR="003F567D" w:rsidRPr="008F3154" w:rsidRDefault="003F567D" w:rsidP="003F567D">
      <w:pPr>
        <w:jc w:val="center"/>
        <w:rPr>
          <w:sz w:val="24"/>
        </w:rPr>
      </w:pPr>
      <w:r w:rsidRPr="008F3154">
        <w:rPr>
          <w:sz w:val="24"/>
        </w:rPr>
        <w:t xml:space="preserve">In this section of the application form, in accordance with the BS7858, British Standard for Security Screening we will require </w:t>
      </w:r>
      <w:r w:rsidRPr="008F3154">
        <w:rPr>
          <w:b/>
          <w:sz w:val="24"/>
          <w:u w:val="single"/>
        </w:rPr>
        <w:t>5 YEARS</w:t>
      </w:r>
      <w:r w:rsidRPr="008F3154">
        <w:rPr>
          <w:sz w:val="24"/>
        </w:rPr>
        <w:t xml:space="preserve"> employment history, for any periods you were unemployed please give the dates and which unemployment office you registered at. Your History is required monthly,</w:t>
      </w:r>
    </w:p>
    <w:p w14:paraId="495213F2" w14:textId="3D6684D7" w:rsidR="003F567D" w:rsidRPr="008F3154" w:rsidRDefault="003F567D" w:rsidP="003F567D">
      <w:pPr>
        <w:jc w:val="center"/>
        <w:rPr>
          <w:sz w:val="24"/>
        </w:rPr>
      </w:pPr>
      <w:r w:rsidRPr="008F3154">
        <w:rPr>
          <w:sz w:val="24"/>
        </w:rPr>
        <w:t>Please note, any periods of unemployment will not be held against your application.</w:t>
      </w:r>
    </w:p>
    <w:p w14:paraId="6F5E18C8" w14:textId="757C8D11" w:rsidR="003111CB" w:rsidRDefault="003111CB"/>
    <w:p w14:paraId="7E7D5E56" w14:textId="659E70D3" w:rsidR="00871876" w:rsidRDefault="00871876" w:rsidP="003111CB">
      <w:pPr>
        <w:pStyle w:val="Heading2"/>
      </w:pPr>
      <w:r>
        <w:t>Previous Employment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5762"/>
        <w:gridCol w:w="1169"/>
        <w:gridCol w:w="2068"/>
      </w:tblGrid>
      <w:tr w:rsidR="000D2539" w:rsidRPr="00613129" w14:paraId="3FA1B05C" w14:textId="77777777" w:rsidTr="00B8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98FE5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62BF4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51C96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A986B5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52450C8" w14:textId="77777777" w:rsidTr="00B827EB">
        <w:trPr>
          <w:trHeight w:val="360"/>
        </w:trPr>
        <w:tc>
          <w:tcPr>
            <w:tcW w:w="1072" w:type="dxa"/>
          </w:tcPr>
          <w:p w14:paraId="38F794C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</w:tcPr>
          <w:p w14:paraId="0D12C06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36CE94B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</w:tcPr>
          <w:p w14:paraId="243EB7F7" w14:textId="77777777" w:rsidR="000D2539" w:rsidRPr="009C220D" w:rsidRDefault="000D2539" w:rsidP="0014663E">
            <w:pPr>
              <w:pStyle w:val="FieldText"/>
            </w:pPr>
          </w:p>
        </w:tc>
      </w:tr>
    </w:tbl>
    <w:p w14:paraId="2D3BB82A" w14:textId="64794141" w:rsidR="00C92A3C" w:rsidRDefault="00C92A3C"/>
    <w:tbl>
      <w:tblPr>
        <w:tblStyle w:val="PlainTable3"/>
        <w:tblW w:w="1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2884"/>
      </w:tblGrid>
      <w:tr w:rsidR="00B827EB" w:rsidRPr="00613129" w14:paraId="77A92D23" w14:textId="77777777" w:rsidTr="00B8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14DCE0" w14:textId="77777777" w:rsidR="00B827EB" w:rsidRPr="005114CE" w:rsidRDefault="00B827EB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6A715E" w14:textId="77777777" w:rsidR="00B827EB" w:rsidRPr="009C220D" w:rsidRDefault="00B827EB" w:rsidP="0014663E">
            <w:pPr>
              <w:pStyle w:val="FieldText"/>
            </w:pPr>
          </w:p>
        </w:tc>
      </w:tr>
    </w:tbl>
    <w:p w14:paraId="30359C6A" w14:textId="1EAFF4C6" w:rsidR="00C92A3C" w:rsidRDefault="00C92A3C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90"/>
        <w:gridCol w:w="8580"/>
      </w:tblGrid>
      <w:tr w:rsidR="000D2539" w:rsidRPr="00613129" w14:paraId="14C30140" w14:textId="77777777" w:rsidTr="00B8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BE5C5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EA04B3" w14:textId="20E5EC23" w:rsidR="00B827EB" w:rsidRPr="009C220D" w:rsidRDefault="00B827EB" w:rsidP="0014663E">
            <w:pPr>
              <w:pStyle w:val="FieldText"/>
            </w:pPr>
          </w:p>
        </w:tc>
      </w:tr>
    </w:tbl>
    <w:p w14:paraId="1813ACE6" w14:textId="5A31C483" w:rsidR="00C92A3C" w:rsidRDefault="00C92A3C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8"/>
        <w:gridCol w:w="1439"/>
        <w:gridCol w:w="450"/>
        <w:gridCol w:w="1798"/>
        <w:gridCol w:w="2068"/>
        <w:gridCol w:w="3237"/>
      </w:tblGrid>
      <w:tr w:rsidR="000D2539" w:rsidRPr="00613129" w14:paraId="4688F15C" w14:textId="77777777" w:rsidTr="00B8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5DCB352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D81A5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78703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76200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B6DCB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3F5412" w14:textId="77777777" w:rsidR="000D2539" w:rsidRPr="009C220D" w:rsidRDefault="000D2539" w:rsidP="0014663E">
            <w:pPr>
              <w:pStyle w:val="FieldText"/>
            </w:pPr>
          </w:p>
        </w:tc>
      </w:tr>
    </w:tbl>
    <w:p w14:paraId="0EA02074" w14:textId="14F8E36D" w:rsidR="00BC07E3" w:rsidRDefault="00BC07E3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035"/>
        <w:gridCol w:w="899"/>
        <w:gridCol w:w="899"/>
        <w:gridCol w:w="3237"/>
      </w:tblGrid>
      <w:tr w:rsidR="000D2539" w:rsidRPr="00613129" w14:paraId="27478F53" w14:textId="77777777" w:rsidTr="00B8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009C74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2FA18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8556A1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D5278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F5AC8D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D82671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011B089" w14:textId="77777777" w:rsidTr="00B827EB">
        <w:tc>
          <w:tcPr>
            <w:tcW w:w="5040" w:type="dxa"/>
          </w:tcPr>
          <w:p w14:paraId="7F52278F" w14:textId="77777777" w:rsidR="00176E67" w:rsidRPr="005114CE" w:rsidRDefault="00176E67" w:rsidP="00490804"/>
        </w:tc>
        <w:tc>
          <w:tcPr>
            <w:tcW w:w="900" w:type="dxa"/>
          </w:tcPr>
          <w:p w14:paraId="0DC492F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</w:tcPr>
          <w:p w14:paraId="4945A99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</w:tcPr>
          <w:p w14:paraId="1087429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95893BD" w14:textId="77777777" w:rsidTr="00B827EB">
        <w:tc>
          <w:tcPr>
            <w:tcW w:w="5040" w:type="dxa"/>
            <w:shd w:val="clear" w:color="auto" w:fill="595959" w:themeFill="text1" w:themeFillTint="A6"/>
          </w:tcPr>
          <w:p w14:paraId="31AE34EA" w14:textId="77777777" w:rsidR="00BC07E3" w:rsidRPr="005114CE" w:rsidRDefault="00BC07E3" w:rsidP="00490804"/>
        </w:tc>
        <w:tc>
          <w:tcPr>
            <w:tcW w:w="900" w:type="dxa"/>
            <w:shd w:val="clear" w:color="auto" w:fill="595959" w:themeFill="text1" w:themeFillTint="A6"/>
          </w:tcPr>
          <w:p w14:paraId="0330B0E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7DFE603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shd w:val="clear" w:color="auto" w:fill="595959" w:themeFill="text1" w:themeFillTint="A6"/>
          </w:tcPr>
          <w:p w14:paraId="22BEB5FE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628718F" w14:textId="2ADB2579" w:rsidR="00C92A3C" w:rsidRDefault="00C92A3C" w:rsidP="00C92A3C"/>
    <w:p w14:paraId="73D8F7FA" w14:textId="22D82750" w:rsidR="003111CB" w:rsidRDefault="003111CB" w:rsidP="00C92A3C"/>
    <w:p w14:paraId="62D98EEE" w14:textId="1E392555" w:rsidR="003111CB" w:rsidRDefault="003111CB" w:rsidP="00C92A3C"/>
    <w:p w14:paraId="2ACBCD3E" w14:textId="4FC3FD98" w:rsidR="00B827EB" w:rsidRDefault="00B827EB" w:rsidP="00B827EB">
      <w:pPr>
        <w:pStyle w:val="Heading2"/>
      </w:pPr>
      <w:r>
        <w:t>Previous Employment</w:t>
      </w:r>
      <w:r w:rsidR="003111CB">
        <w:t xml:space="preserve"> Continued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5762"/>
        <w:gridCol w:w="1169"/>
        <w:gridCol w:w="2068"/>
      </w:tblGrid>
      <w:tr w:rsidR="00B827EB" w:rsidRPr="00613129" w14:paraId="0F9D266A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8D9CE9" w14:textId="77777777" w:rsidR="00B827EB" w:rsidRPr="005114CE" w:rsidRDefault="00B827EB" w:rsidP="00FB090D">
            <w:r w:rsidRPr="005114CE">
              <w:t>Company:</w:t>
            </w:r>
          </w:p>
        </w:tc>
        <w:tc>
          <w:tcPr>
            <w:tcW w:w="5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C98B3C" w14:textId="77777777" w:rsidR="00B827EB" w:rsidRPr="009C220D" w:rsidRDefault="00B827EB" w:rsidP="00FB090D">
            <w:pPr>
              <w:pStyle w:val="FieldText"/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4EF488C" w14:textId="77777777" w:rsidR="00B827EB" w:rsidRPr="005114CE" w:rsidRDefault="00B827EB" w:rsidP="00FB090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BF1532" w14:textId="77777777" w:rsidR="00B827EB" w:rsidRPr="009C220D" w:rsidRDefault="00B827EB" w:rsidP="00FB090D">
            <w:pPr>
              <w:pStyle w:val="FieldText"/>
            </w:pPr>
          </w:p>
        </w:tc>
      </w:tr>
      <w:tr w:rsidR="00B827EB" w:rsidRPr="00613129" w14:paraId="00EC6F9B" w14:textId="77777777" w:rsidTr="00FB090D">
        <w:trPr>
          <w:trHeight w:val="360"/>
        </w:trPr>
        <w:tc>
          <w:tcPr>
            <w:tcW w:w="1072" w:type="dxa"/>
          </w:tcPr>
          <w:p w14:paraId="1AD75EBE" w14:textId="77777777" w:rsidR="00B827EB" w:rsidRPr="005114CE" w:rsidRDefault="00B827EB" w:rsidP="00FB090D">
            <w:r w:rsidRPr="005114CE">
              <w:t>Address:</w:t>
            </w:r>
          </w:p>
        </w:tc>
        <w:tc>
          <w:tcPr>
            <w:tcW w:w="5768" w:type="dxa"/>
          </w:tcPr>
          <w:p w14:paraId="535A5545" w14:textId="77777777" w:rsidR="00B827EB" w:rsidRPr="009C220D" w:rsidRDefault="00B827EB" w:rsidP="00FB090D">
            <w:pPr>
              <w:pStyle w:val="FieldText"/>
            </w:pPr>
          </w:p>
        </w:tc>
        <w:tc>
          <w:tcPr>
            <w:tcW w:w="1170" w:type="dxa"/>
          </w:tcPr>
          <w:p w14:paraId="4B862563" w14:textId="77777777" w:rsidR="00B827EB" w:rsidRPr="005114CE" w:rsidRDefault="00B827EB" w:rsidP="00FB090D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</w:tcPr>
          <w:p w14:paraId="74552153" w14:textId="77777777" w:rsidR="00B827EB" w:rsidRPr="009C220D" w:rsidRDefault="00B827EB" w:rsidP="00FB090D">
            <w:pPr>
              <w:pStyle w:val="FieldText"/>
            </w:pPr>
          </w:p>
        </w:tc>
      </w:tr>
    </w:tbl>
    <w:p w14:paraId="098249EE" w14:textId="6D91A1FE" w:rsidR="00B827EB" w:rsidRDefault="00B827EB" w:rsidP="00B827EB"/>
    <w:tbl>
      <w:tblPr>
        <w:tblStyle w:val="PlainTable3"/>
        <w:tblW w:w="1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2884"/>
      </w:tblGrid>
      <w:tr w:rsidR="00B827EB" w:rsidRPr="00613129" w14:paraId="2E17FC73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5AE0EA" w14:textId="77777777" w:rsidR="00B827EB" w:rsidRPr="005114CE" w:rsidRDefault="00B827EB" w:rsidP="00FB090D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7351DA" w14:textId="77777777" w:rsidR="00B827EB" w:rsidRPr="009C220D" w:rsidRDefault="00B827EB" w:rsidP="00FB090D">
            <w:pPr>
              <w:pStyle w:val="FieldText"/>
            </w:pPr>
          </w:p>
        </w:tc>
      </w:tr>
    </w:tbl>
    <w:p w14:paraId="693CA2F6" w14:textId="5C916FB2" w:rsidR="00B827EB" w:rsidRDefault="00B827EB" w:rsidP="00B827EB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90"/>
        <w:gridCol w:w="8580"/>
      </w:tblGrid>
      <w:tr w:rsidR="00B827EB" w:rsidRPr="00613129" w14:paraId="1B377757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44B9BE" w14:textId="77777777" w:rsidR="00B827EB" w:rsidRPr="005114CE" w:rsidRDefault="00B827EB" w:rsidP="00FB090D">
            <w:r w:rsidRPr="005114CE">
              <w:t>Responsibilities:</w:t>
            </w:r>
          </w:p>
        </w:tc>
        <w:tc>
          <w:tcPr>
            <w:tcW w:w="8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9689F6" w14:textId="77777777" w:rsidR="00B827EB" w:rsidRPr="009C220D" w:rsidRDefault="00B827EB" w:rsidP="00FB090D">
            <w:pPr>
              <w:pStyle w:val="FieldText"/>
            </w:pPr>
          </w:p>
        </w:tc>
      </w:tr>
    </w:tbl>
    <w:p w14:paraId="39E9F755" w14:textId="3B563A2A" w:rsidR="00B827EB" w:rsidRDefault="00B827EB" w:rsidP="00B827EB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8"/>
        <w:gridCol w:w="1439"/>
        <w:gridCol w:w="450"/>
        <w:gridCol w:w="1798"/>
        <w:gridCol w:w="2068"/>
        <w:gridCol w:w="3237"/>
      </w:tblGrid>
      <w:tr w:rsidR="00B827EB" w:rsidRPr="00613129" w14:paraId="469340F9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C25098" w14:textId="77777777" w:rsidR="00B827EB" w:rsidRPr="005114CE" w:rsidRDefault="00B827EB" w:rsidP="00FB090D">
            <w:r w:rsidRPr="005114CE">
              <w:t>From: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9AB375" w14:textId="77777777" w:rsidR="00B827EB" w:rsidRPr="009C220D" w:rsidRDefault="00B827EB" w:rsidP="00FB090D">
            <w:pPr>
              <w:pStyle w:val="FieldText"/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E359FC" w14:textId="77777777" w:rsidR="00B827EB" w:rsidRPr="005114CE" w:rsidRDefault="00B827EB" w:rsidP="00FB090D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FFE127" w14:textId="77777777" w:rsidR="00B827EB" w:rsidRPr="009C220D" w:rsidRDefault="00B827EB" w:rsidP="00FB090D">
            <w:pPr>
              <w:pStyle w:val="FieldText"/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6D6F61" w14:textId="77777777" w:rsidR="00B827EB" w:rsidRPr="005114CE" w:rsidRDefault="00B827EB" w:rsidP="00FB090D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56D0C1" w14:textId="77777777" w:rsidR="00B827EB" w:rsidRPr="009C220D" w:rsidRDefault="00B827EB" w:rsidP="00FB090D">
            <w:pPr>
              <w:pStyle w:val="FieldText"/>
            </w:pPr>
          </w:p>
        </w:tc>
      </w:tr>
    </w:tbl>
    <w:p w14:paraId="1A306787" w14:textId="3FB7933C" w:rsidR="00B827EB" w:rsidRDefault="00B827EB" w:rsidP="00B827EB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035"/>
        <w:gridCol w:w="899"/>
        <w:gridCol w:w="899"/>
        <w:gridCol w:w="3237"/>
      </w:tblGrid>
      <w:tr w:rsidR="00B827EB" w:rsidRPr="00613129" w14:paraId="6CBEABB0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005C11" w14:textId="77777777" w:rsidR="00B827EB" w:rsidRPr="005114CE" w:rsidRDefault="00B827EB" w:rsidP="00FB090D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D8D096" w14:textId="77777777" w:rsidR="00B827EB" w:rsidRPr="009C220D" w:rsidRDefault="00B827EB" w:rsidP="00FB090D">
            <w:pPr>
              <w:pStyle w:val="Checkbox"/>
            </w:pPr>
            <w:r>
              <w:t>YES</w:t>
            </w:r>
          </w:p>
          <w:p w14:paraId="5EC71795" w14:textId="77777777" w:rsidR="00B827EB" w:rsidRPr="005114CE" w:rsidRDefault="00B827EB" w:rsidP="00FB090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E08A2B" w14:textId="77777777" w:rsidR="00B827EB" w:rsidRPr="009C220D" w:rsidRDefault="00B827EB" w:rsidP="00FB090D">
            <w:pPr>
              <w:pStyle w:val="Checkbox"/>
            </w:pPr>
            <w:r>
              <w:t>NO</w:t>
            </w:r>
          </w:p>
          <w:p w14:paraId="3F2161B2" w14:textId="77777777" w:rsidR="00B827EB" w:rsidRPr="005114CE" w:rsidRDefault="00B827EB" w:rsidP="00FB090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ADCDD7" w14:textId="77777777" w:rsidR="00B827EB" w:rsidRPr="005114CE" w:rsidRDefault="00B827EB" w:rsidP="00FB090D">
            <w:pPr>
              <w:rPr>
                <w:szCs w:val="19"/>
              </w:rPr>
            </w:pPr>
          </w:p>
        </w:tc>
      </w:tr>
      <w:tr w:rsidR="00B827EB" w:rsidRPr="00613129" w14:paraId="7424D55C" w14:textId="77777777" w:rsidTr="00FB090D">
        <w:tc>
          <w:tcPr>
            <w:tcW w:w="5040" w:type="dxa"/>
          </w:tcPr>
          <w:p w14:paraId="69CD5F11" w14:textId="77777777" w:rsidR="00B827EB" w:rsidRPr="005114CE" w:rsidRDefault="00B827EB" w:rsidP="00FB090D"/>
        </w:tc>
        <w:tc>
          <w:tcPr>
            <w:tcW w:w="900" w:type="dxa"/>
          </w:tcPr>
          <w:p w14:paraId="06C5112E" w14:textId="77777777" w:rsidR="00B827EB" w:rsidRDefault="00B827EB" w:rsidP="00FB090D">
            <w:pPr>
              <w:pStyle w:val="Checkbox"/>
            </w:pPr>
          </w:p>
        </w:tc>
        <w:tc>
          <w:tcPr>
            <w:tcW w:w="900" w:type="dxa"/>
          </w:tcPr>
          <w:p w14:paraId="5130CACE" w14:textId="77777777" w:rsidR="00B827EB" w:rsidRDefault="00B827EB" w:rsidP="00FB090D">
            <w:pPr>
              <w:pStyle w:val="Checkbox"/>
            </w:pPr>
          </w:p>
        </w:tc>
        <w:tc>
          <w:tcPr>
            <w:tcW w:w="3240" w:type="dxa"/>
          </w:tcPr>
          <w:p w14:paraId="57E12A69" w14:textId="77777777" w:rsidR="00B827EB" w:rsidRPr="005114CE" w:rsidRDefault="00B827EB" w:rsidP="00FB090D">
            <w:pPr>
              <w:rPr>
                <w:szCs w:val="19"/>
              </w:rPr>
            </w:pPr>
          </w:p>
        </w:tc>
      </w:tr>
      <w:tr w:rsidR="00B827EB" w:rsidRPr="00613129" w14:paraId="58AE23C7" w14:textId="77777777" w:rsidTr="00FB090D">
        <w:tc>
          <w:tcPr>
            <w:tcW w:w="5040" w:type="dxa"/>
            <w:shd w:val="clear" w:color="auto" w:fill="595959" w:themeFill="text1" w:themeFillTint="A6"/>
          </w:tcPr>
          <w:p w14:paraId="441A14BF" w14:textId="77777777" w:rsidR="00B827EB" w:rsidRPr="005114CE" w:rsidRDefault="00B827EB" w:rsidP="00FB090D"/>
        </w:tc>
        <w:tc>
          <w:tcPr>
            <w:tcW w:w="900" w:type="dxa"/>
            <w:shd w:val="clear" w:color="auto" w:fill="595959" w:themeFill="text1" w:themeFillTint="A6"/>
          </w:tcPr>
          <w:p w14:paraId="379AB3A3" w14:textId="77777777" w:rsidR="00B827EB" w:rsidRDefault="00B827EB" w:rsidP="00FB090D">
            <w:pPr>
              <w:pStyle w:val="Checkbox"/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44EA3C4C" w14:textId="77777777" w:rsidR="00B827EB" w:rsidRDefault="00B827EB" w:rsidP="00FB090D">
            <w:pPr>
              <w:pStyle w:val="Checkbox"/>
            </w:pPr>
          </w:p>
        </w:tc>
        <w:tc>
          <w:tcPr>
            <w:tcW w:w="3240" w:type="dxa"/>
            <w:shd w:val="clear" w:color="auto" w:fill="595959" w:themeFill="text1" w:themeFillTint="A6"/>
          </w:tcPr>
          <w:p w14:paraId="6917FF68" w14:textId="77777777" w:rsidR="00B827EB" w:rsidRPr="005114CE" w:rsidRDefault="00B827EB" w:rsidP="00FB090D">
            <w:pPr>
              <w:rPr>
                <w:szCs w:val="19"/>
              </w:rPr>
            </w:pPr>
          </w:p>
        </w:tc>
      </w:tr>
    </w:tbl>
    <w:p w14:paraId="2B9F71D2" w14:textId="3B06BE62" w:rsidR="00B827EB" w:rsidRDefault="00B827EB" w:rsidP="00B827EB"/>
    <w:p w14:paraId="57990F22" w14:textId="6CF31AE4" w:rsidR="003111CB" w:rsidRDefault="003111CB" w:rsidP="00B827EB"/>
    <w:p w14:paraId="5D03851E" w14:textId="0B47C98E" w:rsidR="003111CB" w:rsidRDefault="003111CB" w:rsidP="00B827EB"/>
    <w:p w14:paraId="5E0B9F98" w14:textId="42E6D36D" w:rsidR="003111CB" w:rsidRDefault="003111CB" w:rsidP="003111CB">
      <w:pPr>
        <w:pStyle w:val="Heading2"/>
      </w:pPr>
      <w:r>
        <w:t xml:space="preserve">Previous Employment continued 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5762"/>
        <w:gridCol w:w="1169"/>
        <w:gridCol w:w="2068"/>
      </w:tblGrid>
      <w:tr w:rsidR="003111CB" w:rsidRPr="00613129" w14:paraId="61D7CB52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F665C7" w14:textId="77777777" w:rsidR="003111CB" w:rsidRPr="005114CE" w:rsidRDefault="003111CB" w:rsidP="00FB090D">
            <w:r w:rsidRPr="005114CE">
              <w:t>Company:</w:t>
            </w:r>
          </w:p>
        </w:tc>
        <w:tc>
          <w:tcPr>
            <w:tcW w:w="5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DAB8225" w14:textId="77777777" w:rsidR="003111CB" w:rsidRPr="009C220D" w:rsidRDefault="003111CB" w:rsidP="00FB090D">
            <w:pPr>
              <w:pStyle w:val="FieldText"/>
            </w:pP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ACB336" w14:textId="77777777" w:rsidR="003111CB" w:rsidRPr="005114CE" w:rsidRDefault="003111CB" w:rsidP="00FB090D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763FC6D" w14:textId="77777777" w:rsidR="003111CB" w:rsidRPr="009C220D" w:rsidRDefault="003111CB" w:rsidP="00FB090D">
            <w:pPr>
              <w:pStyle w:val="FieldText"/>
            </w:pPr>
          </w:p>
        </w:tc>
      </w:tr>
      <w:tr w:rsidR="003111CB" w:rsidRPr="00613129" w14:paraId="2A8A23DC" w14:textId="77777777" w:rsidTr="00FB090D">
        <w:trPr>
          <w:trHeight w:val="360"/>
        </w:trPr>
        <w:tc>
          <w:tcPr>
            <w:tcW w:w="1072" w:type="dxa"/>
          </w:tcPr>
          <w:p w14:paraId="2E9FEDF2" w14:textId="77777777" w:rsidR="003111CB" w:rsidRPr="005114CE" w:rsidRDefault="003111CB" w:rsidP="00FB090D">
            <w:r w:rsidRPr="005114CE">
              <w:t>Address:</w:t>
            </w:r>
          </w:p>
        </w:tc>
        <w:tc>
          <w:tcPr>
            <w:tcW w:w="5768" w:type="dxa"/>
          </w:tcPr>
          <w:p w14:paraId="487818A2" w14:textId="77777777" w:rsidR="003111CB" w:rsidRPr="009C220D" w:rsidRDefault="003111CB" w:rsidP="00FB090D">
            <w:pPr>
              <w:pStyle w:val="FieldText"/>
            </w:pPr>
          </w:p>
        </w:tc>
        <w:tc>
          <w:tcPr>
            <w:tcW w:w="1170" w:type="dxa"/>
          </w:tcPr>
          <w:p w14:paraId="4255CFC6" w14:textId="77777777" w:rsidR="003111CB" w:rsidRPr="005114CE" w:rsidRDefault="003111CB" w:rsidP="00FB090D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</w:tcPr>
          <w:p w14:paraId="7110BF5C" w14:textId="77777777" w:rsidR="003111CB" w:rsidRPr="009C220D" w:rsidRDefault="003111CB" w:rsidP="00FB090D">
            <w:pPr>
              <w:pStyle w:val="FieldText"/>
            </w:pPr>
          </w:p>
        </w:tc>
      </w:tr>
    </w:tbl>
    <w:p w14:paraId="108E7715" w14:textId="1A607D78" w:rsidR="003111CB" w:rsidRDefault="003111CB" w:rsidP="003111CB"/>
    <w:tbl>
      <w:tblPr>
        <w:tblStyle w:val="PlainTable3"/>
        <w:tblW w:w="1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1"/>
        <w:gridCol w:w="2884"/>
      </w:tblGrid>
      <w:tr w:rsidR="003111CB" w:rsidRPr="00613129" w14:paraId="562D4F8E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7B1108" w14:textId="77777777" w:rsidR="003111CB" w:rsidRPr="005114CE" w:rsidRDefault="003111CB" w:rsidP="00FB090D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4946C8" w14:textId="77777777" w:rsidR="003111CB" w:rsidRPr="009C220D" w:rsidRDefault="003111CB" w:rsidP="00FB090D">
            <w:pPr>
              <w:pStyle w:val="FieldText"/>
            </w:pPr>
          </w:p>
        </w:tc>
      </w:tr>
    </w:tbl>
    <w:p w14:paraId="2351DFD1" w14:textId="583C8DE4" w:rsidR="003111CB" w:rsidRDefault="003111CB" w:rsidP="003111CB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90"/>
        <w:gridCol w:w="8580"/>
      </w:tblGrid>
      <w:tr w:rsidR="003111CB" w:rsidRPr="00613129" w14:paraId="1BE2288D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04179D" w14:textId="77777777" w:rsidR="003111CB" w:rsidRPr="005114CE" w:rsidRDefault="003111CB" w:rsidP="00FB090D">
            <w:r w:rsidRPr="005114CE">
              <w:t>Responsibilities:</w:t>
            </w:r>
          </w:p>
        </w:tc>
        <w:tc>
          <w:tcPr>
            <w:tcW w:w="85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0AAED7" w14:textId="77777777" w:rsidR="003111CB" w:rsidRPr="009C220D" w:rsidRDefault="003111CB" w:rsidP="00FB090D">
            <w:pPr>
              <w:pStyle w:val="FieldText"/>
            </w:pPr>
          </w:p>
        </w:tc>
      </w:tr>
    </w:tbl>
    <w:p w14:paraId="4E3A76C6" w14:textId="22322729" w:rsidR="003111CB" w:rsidRDefault="003111CB" w:rsidP="003111CB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8"/>
        <w:gridCol w:w="1439"/>
        <w:gridCol w:w="450"/>
        <w:gridCol w:w="1798"/>
        <w:gridCol w:w="2068"/>
        <w:gridCol w:w="3237"/>
      </w:tblGrid>
      <w:tr w:rsidR="003111CB" w:rsidRPr="00613129" w14:paraId="55241654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EB63B2" w14:textId="77777777" w:rsidR="003111CB" w:rsidRPr="005114CE" w:rsidRDefault="003111CB" w:rsidP="00FB090D">
            <w:r w:rsidRPr="005114CE">
              <w:t>From: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5C6E5E" w14:textId="77777777" w:rsidR="003111CB" w:rsidRPr="009C220D" w:rsidRDefault="003111CB" w:rsidP="00FB090D">
            <w:pPr>
              <w:pStyle w:val="FieldText"/>
            </w:pP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02E9A9" w14:textId="77777777" w:rsidR="003111CB" w:rsidRPr="005114CE" w:rsidRDefault="003111CB" w:rsidP="00FB090D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CAC63F" w14:textId="77777777" w:rsidR="003111CB" w:rsidRPr="009C220D" w:rsidRDefault="003111CB" w:rsidP="00FB090D">
            <w:pPr>
              <w:pStyle w:val="FieldText"/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242E2A" w14:textId="77777777" w:rsidR="003111CB" w:rsidRPr="005114CE" w:rsidRDefault="003111CB" w:rsidP="00FB090D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0BBB7A" w14:textId="77777777" w:rsidR="003111CB" w:rsidRPr="009C220D" w:rsidRDefault="003111CB" w:rsidP="00FB090D">
            <w:pPr>
              <w:pStyle w:val="FieldText"/>
            </w:pPr>
          </w:p>
        </w:tc>
      </w:tr>
    </w:tbl>
    <w:p w14:paraId="64797AA4" w14:textId="22BDF8DC" w:rsidR="003111CB" w:rsidRDefault="003111CB" w:rsidP="003111CB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035"/>
        <w:gridCol w:w="899"/>
        <w:gridCol w:w="899"/>
        <w:gridCol w:w="3237"/>
      </w:tblGrid>
      <w:tr w:rsidR="003111CB" w:rsidRPr="00613129" w14:paraId="6936E378" w14:textId="77777777" w:rsidTr="00FB0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62D586" w14:textId="77777777" w:rsidR="003111CB" w:rsidRPr="005114CE" w:rsidRDefault="003111CB" w:rsidP="00FB090D">
            <w:r w:rsidRPr="005114CE">
              <w:t>May we contact your previous supervisor for a reference?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A63765" w14:textId="77777777" w:rsidR="003111CB" w:rsidRPr="009C220D" w:rsidRDefault="003111CB" w:rsidP="00FB090D">
            <w:pPr>
              <w:pStyle w:val="Checkbox"/>
            </w:pPr>
            <w:r>
              <w:t>YES</w:t>
            </w:r>
          </w:p>
          <w:p w14:paraId="00A7DCA3" w14:textId="77777777" w:rsidR="003111CB" w:rsidRPr="005114CE" w:rsidRDefault="003111CB" w:rsidP="00FB090D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C7FC82" w14:textId="77777777" w:rsidR="003111CB" w:rsidRPr="009C220D" w:rsidRDefault="003111CB" w:rsidP="00FB090D">
            <w:pPr>
              <w:pStyle w:val="Checkbox"/>
            </w:pPr>
            <w:r>
              <w:t>NO</w:t>
            </w:r>
          </w:p>
          <w:p w14:paraId="0D2ECFE9" w14:textId="77777777" w:rsidR="003111CB" w:rsidRPr="005114CE" w:rsidRDefault="003111CB" w:rsidP="00FB090D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67DA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EAE3ED" w14:textId="77777777" w:rsidR="003111CB" w:rsidRPr="005114CE" w:rsidRDefault="003111CB" w:rsidP="00FB090D">
            <w:pPr>
              <w:rPr>
                <w:szCs w:val="19"/>
              </w:rPr>
            </w:pPr>
          </w:p>
        </w:tc>
      </w:tr>
      <w:tr w:rsidR="003111CB" w:rsidRPr="00613129" w14:paraId="00647516" w14:textId="77777777" w:rsidTr="00FB090D">
        <w:tc>
          <w:tcPr>
            <w:tcW w:w="5040" w:type="dxa"/>
          </w:tcPr>
          <w:p w14:paraId="79C173C4" w14:textId="77777777" w:rsidR="003111CB" w:rsidRPr="005114CE" w:rsidRDefault="003111CB" w:rsidP="00FB090D"/>
        </w:tc>
        <w:tc>
          <w:tcPr>
            <w:tcW w:w="900" w:type="dxa"/>
          </w:tcPr>
          <w:p w14:paraId="0D832C1A" w14:textId="77777777" w:rsidR="003111CB" w:rsidRDefault="003111CB" w:rsidP="00FB090D">
            <w:pPr>
              <w:pStyle w:val="Checkbox"/>
            </w:pPr>
          </w:p>
        </w:tc>
        <w:tc>
          <w:tcPr>
            <w:tcW w:w="900" w:type="dxa"/>
          </w:tcPr>
          <w:p w14:paraId="7C3FABB2" w14:textId="77777777" w:rsidR="003111CB" w:rsidRDefault="003111CB" w:rsidP="00FB090D">
            <w:pPr>
              <w:pStyle w:val="Checkbox"/>
            </w:pPr>
          </w:p>
        </w:tc>
        <w:tc>
          <w:tcPr>
            <w:tcW w:w="3240" w:type="dxa"/>
          </w:tcPr>
          <w:p w14:paraId="31AACC18" w14:textId="77777777" w:rsidR="003111CB" w:rsidRPr="005114CE" w:rsidRDefault="003111CB" w:rsidP="00FB090D">
            <w:pPr>
              <w:rPr>
                <w:szCs w:val="19"/>
              </w:rPr>
            </w:pPr>
          </w:p>
        </w:tc>
      </w:tr>
      <w:tr w:rsidR="003111CB" w:rsidRPr="00613129" w14:paraId="54558235" w14:textId="77777777" w:rsidTr="00FB090D">
        <w:tc>
          <w:tcPr>
            <w:tcW w:w="5040" w:type="dxa"/>
            <w:shd w:val="clear" w:color="auto" w:fill="595959" w:themeFill="text1" w:themeFillTint="A6"/>
          </w:tcPr>
          <w:p w14:paraId="28EC8198" w14:textId="77777777" w:rsidR="003111CB" w:rsidRPr="005114CE" w:rsidRDefault="003111CB" w:rsidP="00FB090D"/>
        </w:tc>
        <w:tc>
          <w:tcPr>
            <w:tcW w:w="900" w:type="dxa"/>
            <w:shd w:val="clear" w:color="auto" w:fill="595959" w:themeFill="text1" w:themeFillTint="A6"/>
          </w:tcPr>
          <w:p w14:paraId="14346B55" w14:textId="77777777" w:rsidR="003111CB" w:rsidRDefault="003111CB" w:rsidP="00FB090D">
            <w:pPr>
              <w:pStyle w:val="Checkbox"/>
            </w:pPr>
          </w:p>
        </w:tc>
        <w:tc>
          <w:tcPr>
            <w:tcW w:w="900" w:type="dxa"/>
            <w:shd w:val="clear" w:color="auto" w:fill="595959" w:themeFill="text1" w:themeFillTint="A6"/>
          </w:tcPr>
          <w:p w14:paraId="3A0645D7" w14:textId="77777777" w:rsidR="003111CB" w:rsidRDefault="003111CB" w:rsidP="00FB090D">
            <w:pPr>
              <w:pStyle w:val="Checkbox"/>
            </w:pPr>
          </w:p>
        </w:tc>
        <w:tc>
          <w:tcPr>
            <w:tcW w:w="3240" w:type="dxa"/>
            <w:shd w:val="clear" w:color="auto" w:fill="595959" w:themeFill="text1" w:themeFillTint="A6"/>
          </w:tcPr>
          <w:p w14:paraId="1DB21828" w14:textId="77777777" w:rsidR="003111CB" w:rsidRPr="005114CE" w:rsidRDefault="003111CB" w:rsidP="00FB090D">
            <w:pPr>
              <w:rPr>
                <w:szCs w:val="19"/>
              </w:rPr>
            </w:pPr>
          </w:p>
        </w:tc>
      </w:tr>
    </w:tbl>
    <w:p w14:paraId="6F7116A0" w14:textId="4E4463B7" w:rsidR="003111CB" w:rsidRDefault="003111CB" w:rsidP="003111CB"/>
    <w:p w14:paraId="6245CCB9" w14:textId="492109AD" w:rsidR="00B827EB" w:rsidRDefault="00B827EB" w:rsidP="00C92A3C"/>
    <w:p w14:paraId="065E8D56" w14:textId="77C8978F" w:rsidR="00B827EB" w:rsidRPr="003F567D" w:rsidRDefault="003111CB" w:rsidP="003F567D">
      <w:pPr>
        <w:jc w:val="center"/>
        <w:rPr>
          <w:sz w:val="22"/>
          <w:szCs w:val="22"/>
        </w:rPr>
      </w:pPr>
      <w:r w:rsidRPr="003F567D">
        <w:rPr>
          <w:sz w:val="22"/>
          <w:szCs w:val="22"/>
        </w:rPr>
        <w:t xml:space="preserve">If you have any further employment </w:t>
      </w:r>
      <w:r w:rsidR="003F567D" w:rsidRPr="003F567D">
        <w:rPr>
          <w:sz w:val="22"/>
          <w:szCs w:val="22"/>
        </w:rPr>
        <w:t>history,</w:t>
      </w:r>
      <w:r w:rsidRPr="003F567D">
        <w:rPr>
          <w:sz w:val="22"/>
          <w:szCs w:val="22"/>
        </w:rPr>
        <w:t xml:space="preserve"> please detail on a separate piece of paper with all required information.</w:t>
      </w:r>
    </w:p>
    <w:p w14:paraId="7941A059" w14:textId="0412ACD1" w:rsidR="00B827EB" w:rsidRDefault="00B827EB" w:rsidP="00C92A3C"/>
    <w:p w14:paraId="738B8017" w14:textId="4237109D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22"/>
        <w:gridCol w:w="5202"/>
        <w:gridCol w:w="845"/>
        <w:gridCol w:w="1313"/>
        <w:gridCol w:w="539"/>
        <w:gridCol w:w="1349"/>
      </w:tblGrid>
      <w:tr w:rsidR="000D2539" w:rsidRPr="005114CE" w14:paraId="56FC93F2" w14:textId="77777777" w:rsidTr="003F5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9BDE751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5FFD1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7D666D" w14:textId="56D122A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CF1BDE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36CFD4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73E2ACB" w14:textId="77777777" w:rsidR="000D2539" w:rsidRPr="009C220D" w:rsidRDefault="000D2539" w:rsidP="00902964">
            <w:pPr>
              <w:pStyle w:val="FieldText"/>
            </w:pPr>
          </w:p>
        </w:tc>
      </w:tr>
    </w:tbl>
    <w:p w14:paraId="32C4A1D4" w14:textId="2218910D" w:rsidR="00C92A3C" w:rsidRDefault="00C92A3C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827"/>
        <w:gridCol w:w="3117"/>
        <w:gridCol w:w="1925"/>
        <w:gridCol w:w="3201"/>
      </w:tblGrid>
      <w:tr w:rsidR="000D2539" w:rsidRPr="005114CE" w14:paraId="25F3FF62" w14:textId="77777777" w:rsidTr="003F5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80FF9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DAC2F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2772A0B" w14:textId="51BB526B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94C26F" w14:textId="77777777" w:rsidR="000D2539" w:rsidRPr="009C220D" w:rsidRDefault="000D2539" w:rsidP="00902964">
            <w:pPr>
              <w:pStyle w:val="FieldText"/>
            </w:pPr>
          </w:p>
        </w:tc>
      </w:tr>
    </w:tbl>
    <w:p w14:paraId="1C990B06" w14:textId="17C9E674" w:rsidR="00C92A3C" w:rsidRDefault="00C92A3C"/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39"/>
        <w:gridCol w:w="7231"/>
      </w:tblGrid>
      <w:tr w:rsidR="000D2539" w:rsidRPr="005114CE" w14:paraId="3E12A760" w14:textId="77777777" w:rsidTr="008F3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48B66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8A635D" w14:textId="2E70F7EE" w:rsidR="008F3154" w:rsidRPr="009C220D" w:rsidRDefault="008F3154" w:rsidP="00902964">
            <w:pPr>
              <w:pStyle w:val="FieldText"/>
            </w:pPr>
          </w:p>
        </w:tc>
      </w:tr>
    </w:tbl>
    <w:p w14:paraId="4A2D3696" w14:textId="48194259" w:rsidR="005F6E87" w:rsidRDefault="005F6E87" w:rsidP="008F3154">
      <w:pPr>
        <w:pStyle w:val="Heading2"/>
        <w:jc w:val="left"/>
      </w:pPr>
    </w:p>
    <w:p w14:paraId="0C1323E1" w14:textId="55543685" w:rsidR="008F3154" w:rsidRPr="008F3154" w:rsidRDefault="008F3154" w:rsidP="008F3154"/>
    <w:p w14:paraId="1ABC669C" w14:textId="48B91D6D" w:rsidR="008F3154" w:rsidRDefault="008F3154" w:rsidP="008F3154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17665FD7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7B7AE90C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26EF3A10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26E17A2A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487EDB37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0DE71CAD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23DCA87D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09BCA28D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44CC819C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178E4470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171B9850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0BA56A95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02606420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2C21A59F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0054F7A6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519481C0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19D47A73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12700B20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707D1BB1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296F5449" w14:textId="0C364155" w:rsidR="008F3154" w:rsidRDefault="008F3154" w:rsidP="008F3154">
      <w:pPr>
        <w:ind w:left="360"/>
        <w:jc w:val="center"/>
        <w:rPr>
          <w:b/>
          <w:u w:val="single"/>
        </w:rPr>
      </w:pPr>
    </w:p>
    <w:p w14:paraId="187510F4" w14:textId="77777777" w:rsidR="006E136B" w:rsidRDefault="006E136B" w:rsidP="008F3154">
      <w:pPr>
        <w:ind w:left="360"/>
        <w:jc w:val="center"/>
        <w:rPr>
          <w:b/>
          <w:u w:val="single"/>
        </w:rPr>
      </w:pPr>
    </w:p>
    <w:p w14:paraId="5E6A6523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2D0B13F8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1FBA8DAE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42B66475" w14:textId="1694BC9D" w:rsidR="002D0D4D" w:rsidRDefault="002D0D4D" w:rsidP="002D0D4D">
      <w:pPr>
        <w:pStyle w:val="Heading2"/>
      </w:pPr>
      <w:r>
        <w:lastRenderedPageBreak/>
        <w:t>Employment Verification</w:t>
      </w:r>
      <w:r w:rsidR="006E136B">
        <w:t xml:space="preserve"> and Declaration</w:t>
      </w:r>
    </w:p>
    <w:p w14:paraId="13BC4BE0" w14:textId="77777777" w:rsidR="008F3154" w:rsidRDefault="008F3154" w:rsidP="008F3154">
      <w:pPr>
        <w:ind w:left="360"/>
        <w:jc w:val="center"/>
        <w:rPr>
          <w:b/>
          <w:u w:val="single"/>
        </w:rPr>
      </w:pPr>
    </w:p>
    <w:p w14:paraId="3061EDA3" w14:textId="77777777" w:rsidR="008F3154" w:rsidRDefault="008F3154" w:rsidP="008F3154">
      <w:pPr>
        <w:jc w:val="center"/>
        <w:rPr>
          <w:u w:val="single"/>
        </w:rPr>
      </w:pPr>
      <w:r>
        <w:rPr>
          <w:u w:val="single"/>
        </w:rPr>
        <w:t>British Standards 7858:</w:t>
      </w:r>
    </w:p>
    <w:p w14:paraId="608145DA" w14:textId="3F941E79" w:rsidR="008F3154" w:rsidRDefault="008F3154" w:rsidP="008F315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</w:t>
      </w:r>
    </w:p>
    <w:p w14:paraId="5A61ABB0" w14:textId="77777777" w:rsidR="008F3154" w:rsidRDefault="008F3154" w:rsidP="008F3154">
      <w:r>
        <w:rPr>
          <w:b/>
        </w:rPr>
        <w:t xml:space="preserve">                                            Please read carefully before signing this application</w:t>
      </w:r>
      <w:r>
        <w:t xml:space="preserve">                                                                                                                           </w:t>
      </w:r>
    </w:p>
    <w:p w14:paraId="70046390" w14:textId="77777777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understand that employment with the Company is subject to satisfactory references and security screening in accordance with BS 7858.</w:t>
      </w:r>
    </w:p>
    <w:p w14:paraId="736C8957" w14:textId="77777777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undertake to co-operate with the Company in providing any additional information required to meet the criteria.</w:t>
      </w:r>
    </w:p>
    <w:p w14:paraId="25DDBC87" w14:textId="25B19793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authorize the Company to make a consumer information search with a credit reference agency, which will keep a record of that search and may share that information with other credit reference agencies.</w:t>
      </w:r>
    </w:p>
    <w:p w14:paraId="46964C80" w14:textId="7C63E9A1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authorize the Company or its nominated agent to approach previous employers, schools/colleges, character referees or Government Agencies to verify the information I have provided is correct.</w:t>
      </w:r>
    </w:p>
    <w:p w14:paraId="0F01B2F4" w14:textId="01948D1A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understand that some of the information I have provided in this application will be h</w:t>
      </w:r>
      <w:r w:rsidR="002D0D4D">
        <w:rPr>
          <w:sz w:val="24"/>
        </w:rPr>
        <w:t>e</w:t>
      </w:r>
      <w:r w:rsidRPr="008F3154">
        <w:rPr>
          <w:sz w:val="24"/>
        </w:rPr>
        <w:t>ld on a computer and some or all in manual records.</w:t>
      </w:r>
    </w:p>
    <w:p w14:paraId="4F3AF60F" w14:textId="77777777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consent to the Company’s reasonable processing of any sensitive information obtained for the purpose of establishing my medical condition and future fitness to perform my duties.</w:t>
      </w:r>
    </w:p>
    <w:p w14:paraId="23FE78DD" w14:textId="77777777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accept that I may be required to undergo a medical examination where requested by the Company. Subject to the access to my Medical Records Act 1988, I consent to the results of such examinations to be given to the Company.</w:t>
      </w:r>
    </w:p>
    <w:p w14:paraId="746F80D6" w14:textId="77777777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understand and agree that if so required I will make a Statutory Declaration in accordance with the provisions of the Statutory Declarations Act 1835, in confirmation of previous employment or unemployment. I hereby certify that, to the best of my knowledge, the details I have given in this application form are complete and correct.</w:t>
      </w:r>
    </w:p>
    <w:p w14:paraId="74AE87AD" w14:textId="77777777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I understand that any false statement or omission to the Company or its representatives may render me liable to dismissal without notice.</w:t>
      </w:r>
    </w:p>
    <w:p w14:paraId="6697F474" w14:textId="77777777" w:rsidR="008F3154" w:rsidRPr="008F3154" w:rsidRDefault="008F3154" w:rsidP="008F3154">
      <w:pPr>
        <w:spacing w:after="240"/>
        <w:jc w:val="center"/>
        <w:rPr>
          <w:sz w:val="24"/>
        </w:rPr>
      </w:pPr>
    </w:p>
    <w:p w14:paraId="6E89E2AD" w14:textId="77777777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SIGNATURE         …………………………………………………………………….….</w:t>
      </w:r>
    </w:p>
    <w:p w14:paraId="3AC9ED33" w14:textId="77777777" w:rsidR="008F3154" w:rsidRPr="008F3154" w:rsidRDefault="008F3154" w:rsidP="008F3154">
      <w:pPr>
        <w:spacing w:after="240"/>
        <w:jc w:val="center"/>
        <w:rPr>
          <w:sz w:val="24"/>
        </w:rPr>
      </w:pPr>
      <w:r w:rsidRPr="008F3154">
        <w:rPr>
          <w:sz w:val="24"/>
        </w:rPr>
        <w:t>PRINT NAME      ………………………………………………..……………………..</w:t>
      </w:r>
    </w:p>
    <w:p w14:paraId="6F9D9C29" w14:textId="77777777" w:rsidR="008F3154" w:rsidRDefault="008F3154" w:rsidP="008F3154">
      <w:pPr>
        <w:spacing w:after="240"/>
        <w:jc w:val="center"/>
      </w:pPr>
      <w:r w:rsidRPr="008F3154">
        <w:rPr>
          <w:sz w:val="24"/>
        </w:rPr>
        <w:t>DATE                    ………………………………………………………………………</w:t>
      </w:r>
    </w:p>
    <w:p w14:paraId="00AAC5A1" w14:textId="6CF5EA44" w:rsidR="008F3154" w:rsidRDefault="008F3154" w:rsidP="002D0D4D">
      <w:pPr>
        <w:ind w:firstLine="720"/>
        <w:jc w:val="center"/>
      </w:pPr>
    </w:p>
    <w:p w14:paraId="31292DA9" w14:textId="13C98915" w:rsidR="002D0D4D" w:rsidRDefault="002D0D4D" w:rsidP="002D0D4D">
      <w:pPr>
        <w:ind w:firstLine="720"/>
        <w:jc w:val="center"/>
      </w:pPr>
    </w:p>
    <w:p w14:paraId="359CB88E" w14:textId="5860F5D4" w:rsidR="002D0D4D" w:rsidRDefault="002D0D4D" w:rsidP="002D0D4D">
      <w:pPr>
        <w:ind w:firstLine="720"/>
        <w:jc w:val="center"/>
      </w:pPr>
    </w:p>
    <w:p w14:paraId="1AC3A27B" w14:textId="5E3D01B4" w:rsidR="002D0D4D" w:rsidRDefault="002D0D4D" w:rsidP="002D0D4D">
      <w:pPr>
        <w:ind w:firstLine="720"/>
        <w:jc w:val="center"/>
      </w:pPr>
    </w:p>
    <w:p w14:paraId="657738FF" w14:textId="29D269FA" w:rsidR="002D0D4D" w:rsidRDefault="002D0D4D" w:rsidP="002D0D4D">
      <w:pPr>
        <w:ind w:firstLine="720"/>
        <w:jc w:val="center"/>
      </w:pPr>
    </w:p>
    <w:p w14:paraId="08385F69" w14:textId="75B0EC79" w:rsidR="002D0D4D" w:rsidRDefault="002D0D4D" w:rsidP="002D0D4D">
      <w:pPr>
        <w:ind w:firstLine="720"/>
        <w:jc w:val="center"/>
      </w:pPr>
    </w:p>
    <w:p w14:paraId="1F6CDA0A" w14:textId="2DF583AE" w:rsidR="002D0D4D" w:rsidRDefault="002D0D4D" w:rsidP="002D0D4D">
      <w:pPr>
        <w:ind w:firstLine="720"/>
        <w:jc w:val="center"/>
      </w:pPr>
    </w:p>
    <w:p w14:paraId="3EC98014" w14:textId="53435F3F" w:rsidR="002D0D4D" w:rsidRDefault="002D0D4D" w:rsidP="002D0D4D">
      <w:pPr>
        <w:ind w:firstLine="720"/>
        <w:jc w:val="center"/>
      </w:pPr>
    </w:p>
    <w:p w14:paraId="49E65AC7" w14:textId="28640FD8" w:rsidR="002D0D4D" w:rsidRDefault="002D0D4D" w:rsidP="002D0D4D">
      <w:pPr>
        <w:tabs>
          <w:tab w:val="left" w:pos="5295"/>
        </w:tabs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CFFB1D" wp14:editId="2F53FC48">
                <wp:simplePos x="0" y="0"/>
                <wp:positionH relativeFrom="column">
                  <wp:posOffset>-85725</wp:posOffset>
                </wp:positionH>
                <wp:positionV relativeFrom="paragraph">
                  <wp:posOffset>209550</wp:posOffset>
                </wp:positionV>
                <wp:extent cx="6305550" cy="1323975"/>
                <wp:effectExtent l="0" t="0" r="19050" b="28575"/>
                <wp:wrapNone/>
                <wp:docPr id="2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0838" id="Rectangle 51" o:spid="_x0000_s1026" style="position:absolute;margin-left:-6.75pt;margin-top:16.5pt;width:496.5pt;height:10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"/>
            </w:pict>
          </mc:Fallback>
        </mc:AlternateContent>
      </w:r>
    </w:p>
    <w:p w14:paraId="0C6604A5" w14:textId="77777777" w:rsidR="002D0D4D" w:rsidRDefault="002D0D4D" w:rsidP="002D0D4D">
      <w:pPr>
        <w:tabs>
          <w:tab w:val="left" w:pos="5295"/>
        </w:tabs>
        <w:rPr>
          <w:b/>
          <w:noProof/>
          <w:sz w:val="32"/>
          <w:szCs w:val="32"/>
          <w:lang w:eastAsia="en-GB"/>
        </w:rPr>
      </w:pPr>
    </w:p>
    <w:p w14:paraId="41F698B6" w14:textId="1A50CA0D" w:rsidR="002D0D4D" w:rsidRDefault="002D0D4D" w:rsidP="002D0D4D">
      <w:pPr>
        <w:tabs>
          <w:tab w:val="left" w:pos="5295"/>
        </w:tabs>
        <w:rPr>
          <w:b/>
          <w:noProof/>
          <w:lang w:eastAsia="en-GB"/>
        </w:rPr>
      </w:pPr>
      <w:r w:rsidRPr="001D20CA">
        <w:rPr>
          <w:b/>
          <w:noProof/>
          <w:sz w:val="32"/>
          <w:szCs w:val="32"/>
          <w:lang w:eastAsia="en-GB"/>
        </w:rPr>
        <w:t>BANK DETAILS:</w:t>
      </w:r>
      <w:r w:rsidRPr="001D20CA">
        <w:rPr>
          <w:b/>
          <w:noProof/>
          <w:lang w:eastAsia="en-GB"/>
        </w:rPr>
        <w:t xml:space="preserve"> </w:t>
      </w:r>
      <w:r>
        <w:rPr>
          <w:b/>
          <w:noProof/>
          <w:lang w:eastAsia="en-GB"/>
        </w:rPr>
        <w:t xml:space="preserve">   </w:t>
      </w:r>
    </w:p>
    <w:p w14:paraId="2C4D5ABB" w14:textId="068AA4EF" w:rsidR="002D0D4D" w:rsidRPr="001D20CA" w:rsidRDefault="002D0D4D" w:rsidP="002D0D4D">
      <w:pPr>
        <w:rPr>
          <w:b/>
          <w:noProof/>
          <w:lang w:eastAsia="en-GB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DF2E4" wp14:editId="503BD15F">
                <wp:simplePos x="0" y="0"/>
                <wp:positionH relativeFrom="column">
                  <wp:posOffset>2724150</wp:posOffset>
                </wp:positionH>
                <wp:positionV relativeFrom="paragraph">
                  <wp:posOffset>143510</wp:posOffset>
                </wp:positionV>
                <wp:extent cx="3286125" cy="635"/>
                <wp:effectExtent l="0" t="0" r="9525" b="1841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1C1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14.5pt;margin-top:11.3pt;width:25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"/>
            </w:pict>
          </mc:Fallback>
        </mc:AlternateContent>
      </w:r>
      <w:r>
        <w:rPr>
          <w:b/>
          <w:noProof/>
          <w:lang w:eastAsia="en-GB"/>
        </w:rPr>
        <w:t>NAME (this has to be your own bank account)</w:t>
      </w:r>
      <w:r w:rsidRPr="001D20CA">
        <w:rPr>
          <w:b/>
          <w:noProof/>
          <w:lang w:eastAsia="en-GB"/>
        </w:rPr>
        <w:t xml:space="preserve">:   </w:t>
      </w:r>
    </w:p>
    <w:p w14:paraId="2E9E7EE4" w14:textId="1FD1D1AC" w:rsidR="002D0D4D" w:rsidRDefault="002D0D4D" w:rsidP="002D0D4D">
      <w:pPr>
        <w:rPr>
          <w:noProof/>
          <w:lang w:eastAsia="en-GB"/>
        </w:rPr>
      </w:pPr>
    </w:p>
    <w:p w14:paraId="1176CB32" w14:textId="42905074" w:rsidR="002D0D4D" w:rsidRDefault="002D0D4D" w:rsidP="002D0D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6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DBFA5D" wp14:editId="0F2074E4">
                <wp:simplePos x="0" y="0"/>
                <wp:positionH relativeFrom="column">
                  <wp:posOffset>3467100</wp:posOffset>
                </wp:positionH>
                <wp:positionV relativeFrom="paragraph">
                  <wp:posOffset>150494</wp:posOffset>
                </wp:positionV>
                <wp:extent cx="2543175" cy="0"/>
                <wp:effectExtent l="0" t="0" r="0" b="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CBBC6" id="AutoShape 46" o:spid="_x0000_s1026" type="#_x0000_t32" style="position:absolute;margin-left:273pt;margin-top:11.85pt;width:200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6B30FDA8" wp14:editId="51800406">
                <wp:simplePos x="0" y="0"/>
                <wp:positionH relativeFrom="column">
                  <wp:posOffset>685800</wp:posOffset>
                </wp:positionH>
                <wp:positionV relativeFrom="paragraph">
                  <wp:posOffset>140969</wp:posOffset>
                </wp:positionV>
                <wp:extent cx="1476375" cy="0"/>
                <wp:effectExtent l="0" t="0" r="0" b="0"/>
                <wp:wrapNone/>
                <wp:docPr id="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0F27D" id="AutoShape 45" o:spid="_x0000_s1026" type="#_x0000_t32" style="position:absolute;margin-left:54pt;margin-top:11.1pt;width:11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"/>
            </w:pict>
          </mc:Fallback>
        </mc:AlternateContent>
      </w:r>
      <w:r>
        <w:rPr>
          <w:noProof/>
          <w:lang w:eastAsia="en-GB"/>
        </w:rPr>
        <w:t>SORT CODE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ACCOUNT NUMBER:</w:t>
      </w:r>
      <w:r>
        <w:rPr>
          <w:noProof/>
          <w:lang w:eastAsia="en-GB"/>
        </w:rPr>
        <w:tab/>
      </w:r>
    </w:p>
    <w:p w14:paraId="5AA9E7E0" w14:textId="02E23A56" w:rsidR="002D0D4D" w:rsidRDefault="002D0D4D" w:rsidP="002D0D4D">
      <w:pPr>
        <w:ind w:firstLine="720"/>
        <w:jc w:val="center"/>
      </w:pPr>
    </w:p>
    <w:p w14:paraId="57CDC1C1" w14:textId="59259978" w:rsidR="002D0D4D" w:rsidRDefault="002D0D4D" w:rsidP="002D0D4D">
      <w:pPr>
        <w:ind w:firstLine="720"/>
        <w:jc w:val="center"/>
      </w:pPr>
    </w:p>
    <w:p w14:paraId="2BB931D4" w14:textId="341525A5" w:rsidR="002D0D4D" w:rsidRPr="002D0D4D" w:rsidRDefault="002D0D4D" w:rsidP="002D0D4D"/>
    <w:p w14:paraId="3451FA6A" w14:textId="01106981" w:rsidR="002D0D4D" w:rsidRDefault="002D0D4D" w:rsidP="002D0D4D">
      <w:pPr>
        <w:tabs>
          <w:tab w:val="left" w:pos="2265"/>
        </w:tabs>
      </w:pPr>
      <w:r>
        <w:tab/>
      </w:r>
    </w:p>
    <w:p w14:paraId="58D4B8D4" w14:textId="12581A76" w:rsidR="002D0D4D" w:rsidRDefault="002D0D4D" w:rsidP="002D0D4D">
      <w:pPr>
        <w:tabs>
          <w:tab w:val="left" w:pos="1470"/>
          <w:tab w:val="left" w:pos="3825"/>
        </w:tabs>
      </w:pPr>
      <w:r>
        <w:tab/>
      </w:r>
      <w:r>
        <w:tab/>
      </w:r>
    </w:p>
    <w:p w14:paraId="58FBCB33" w14:textId="4EAF556B" w:rsidR="002D0D4D" w:rsidRPr="002D0D4D" w:rsidRDefault="002D0D4D" w:rsidP="002D0D4D"/>
    <w:p w14:paraId="376CC74F" w14:textId="6326E894" w:rsidR="002D0D4D" w:rsidRPr="002D0D4D" w:rsidRDefault="002D0D4D" w:rsidP="002D0D4D"/>
    <w:p w14:paraId="66B56F86" w14:textId="598447E3" w:rsidR="002D0D4D" w:rsidRDefault="002D0D4D" w:rsidP="002D0D4D"/>
    <w:p w14:paraId="0A31D1A6" w14:textId="1545EDD7" w:rsidR="002D0D4D" w:rsidRDefault="002D0D4D" w:rsidP="002D0D4D">
      <w:pPr>
        <w:jc w:val="center"/>
        <w:rPr>
          <w:rFonts w:ascii="Arial" w:hAnsi="Arial" w:cs="Arial"/>
          <w:bCs/>
          <w:sz w:val="28"/>
          <w:szCs w:val="28"/>
        </w:rPr>
      </w:pPr>
      <w:r w:rsidRPr="002D0D4D">
        <w:rPr>
          <w:rFonts w:ascii="Arial" w:hAnsi="Arial" w:cs="Arial"/>
          <w:bCs/>
          <w:sz w:val="28"/>
          <w:szCs w:val="28"/>
        </w:rPr>
        <w:t>I confirm that the information I have supplied in this application form is true to the best of my knowledge and belief.  I also acknowledge that misrepresentation, or failure to disclose material facts may constitute grounds for immediate dismissal and/or legal action.</w:t>
      </w:r>
    </w:p>
    <w:p w14:paraId="36C220D4" w14:textId="5072490B" w:rsidR="002D0D4D" w:rsidRDefault="002D0D4D" w:rsidP="002D0D4D">
      <w:pPr>
        <w:jc w:val="center"/>
        <w:rPr>
          <w:rFonts w:ascii="Arial" w:hAnsi="Arial" w:cs="Arial"/>
          <w:bCs/>
          <w:sz w:val="28"/>
          <w:szCs w:val="28"/>
        </w:rPr>
      </w:pPr>
    </w:p>
    <w:p w14:paraId="4B6917A4" w14:textId="19BCD6F5" w:rsidR="002D0D4D" w:rsidRDefault="002D0D4D" w:rsidP="002D0D4D">
      <w:pPr>
        <w:jc w:val="center"/>
        <w:rPr>
          <w:rFonts w:ascii="Arial" w:hAnsi="Arial" w:cs="Arial"/>
          <w:bCs/>
          <w:sz w:val="28"/>
          <w:szCs w:val="28"/>
        </w:rPr>
      </w:pPr>
    </w:p>
    <w:p w14:paraId="7C8F2973" w14:textId="568414E5" w:rsidR="002D0D4D" w:rsidRDefault="002D0D4D" w:rsidP="002D0D4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Name ___________________________</w:t>
      </w:r>
    </w:p>
    <w:p w14:paraId="616A3E55" w14:textId="742B568C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3DA43311" w14:textId="00E30C12" w:rsidR="002D0D4D" w:rsidRDefault="002D0D4D" w:rsidP="002D0D4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Sign_____________________________</w:t>
      </w:r>
    </w:p>
    <w:p w14:paraId="2152C53D" w14:textId="7F657F90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73DBAAD0" w14:textId="1F8C1425" w:rsidR="002D0D4D" w:rsidRDefault="002D0D4D" w:rsidP="002D0D4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Date_____________________________</w:t>
      </w:r>
    </w:p>
    <w:p w14:paraId="5BED8B4F" w14:textId="4306348F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601B2A23" w14:textId="18AD3121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47427250" w14:textId="10C0D90D" w:rsidR="002D0D4D" w:rsidRPr="002D0D4D" w:rsidRDefault="002D0D4D" w:rsidP="002D0D4D">
      <w:pPr>
        <w:rPr>
          <w:rFonts w:ascii="Arial" w:hAnsi="Arial" w:cs="Arial"/>
          <w:b/>
          <w:sz w:val="28"/>
          <w:szCs w:val="28"/>
          <w:u w:val="single"/>
        </w:rPr>
      </w:pPr>
      <w:r w:rsidRPr="002D0D4D">
        <w:rPr>
          <w:rFonts w:ascii="Arial" w:hAnsi="Arial" w:cs="Arial"/>
          <w:b/>
          <w:sz w:val="28"/>
          <w:szCs w:val="28"/>
          <w:highlight w:val="yellow"/>
          <w:u w:val="single"/>
        </w:rPr>
        <w:t>Office Use Only:</w:t>
      </w:r>
    </w:p>
    <w:p w14:paraId="1B067A19" w14:textId="7A5413FD" w:rsidR="002D0D4D" w:rsidRDefault="002D0D4D" w:rsidP="002D0D4D">
      <w:pPr>
        <w:pStyle w:val="Heading2"/>
      </w:pPr>
      <w:r>
        <w:t>Interview Notes</w:t>
      </w:r>
    </w:p>
    <w:p w14:paraId="7D445B7A" w14:textId="77777777" w:rsidR="002D0D4D" w:rsidRDefault="002D0D4D" w:rsidP="002D0D4D">
      <w:pPr>
        <w:rPr>
          <w:rFonts w:ascii="Arial" w:hAnsi="Arial" w:cs="Arial"/>
          <w:bCs/>
          <w:sz w:val="24"/>
        </w:rPr>
      </w:pPr>
    </w:p>
    <w:p w14:paraId="6816F052" w14:textId="2361E2BE" w:rsidR="002D0D4D" w:rsidRPr="002D0D4D" w:rsidRDefault="002D0D4D" w:rsidP="002D0D4D">
      <w:pPr>
        <w:rPr>
          <w:rFonts w:ascii="Arial" w:hAnsi="Arial" w:cs="Arial"/>
          <w:bCs/>
          <w:sz w:val="24"/>
        </w:rPr>
      </w:pPr>
      <w:r w:rsidRPr="002D0D4D">
        <w:rPr>
          <w:rFonts w:ascii="Arial" w:hAnsi="Arial" w:cs="Arial"/>
          <w:bCs/>
          <w:sz w:val="24"/>
        </w:rPr>
        <w:t>On a scale of 1 to 10 please score the potential employee based on the following:</w:t>
      </w:r>
    </w:p>
    <w:tbl>
      <w:tblPr>
        <w:tblpPr w:leftFromText="180" w:rightFromText="180" w:vertAnchor="text" w:horzAnchor="margin" w:tblpY="73"/>
        <w:tblW w:w="5382" w:type="dxa"/>
        <w:tblLook w:val="04A0" w:firstRow="1" w:lastRow="0" w:firstColumn="1" w:lastColumn="0" w:noHBand="0" w:noVBand="1"/>
      </w:tblPr>
      <w:tblGrid>
        <w:gridCol w:w="960"/>
        <w:gridCol w:w="3940"/>
        <w:gridCol w:w="482"/>
      </w:tblGrid>
      <w:tr w:rsidR="002D0D4D" w:rsidRPr="00D7038D" w14:paraId="510085E7" w14:textId="77777777" w:rsidTr="002D0D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6AE3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6A0C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Experience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1133" w14:textId="77777777" w:rsidR="002D0D4D" w:rsidRPr="00D7038D" w:rsidRDefault="002D0D4D" w:rsidP="002D0D4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D0D4D" w:rsidRPr="00D7038D" w14:paraId="7F6E63F0" w14:textId="77777777" w:rsidTr="002D0D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C77C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AE59" w14:textId="756A1E5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Overall </w:t>
            </w:r>
            <w:r w:rsidRPr="00D7038D">
              <w:rPr>
                <w:rFonts w:ascii="Calibri" w:hAnsi="Calibri" w:cs="Calibri"/>
                <w:color w:val="000000"/>
                <w:lang w:eastAsia="en-GB"/>
              </w:rPr>
              <w:t>appearance and attitude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5F0E" w14:textId="77777777" w:rsidR="002D0D4D" w:rsidRPr="00D7038D" w:rsidRDefault="002D0D4D" w:rsidP="002D0D4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D0D4D" w:rsidRPr="00D7038D" w14:paraId="2CD7DB69" w14:textId="77777777" w:rsidTr="002D0D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F5CF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D759" w14:textId="5C4D4020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Be motivated</w:t>
            </w:r>
            <w:r w:rsidRPr="00D7038D">
              <w:rPr>
                <w:rFonts w:ascii="Calibri" w:hAnsi="Calibri" w:cs="Calibri"/>
                <w:color w:val="000000"/>
                <w:lang w:eastAsia="en-GB"/>
              </w:rPr>
              <w:t xml:space="preserve"> and self-drive</w:t>
            </w:r>
            <w:r>
              <w:rPr>
                <w:rFonts w:ascii="Calibri" w:hAnsi="Calibri" w:cs="Calibri"/>
                <w:color w:val="000000"/>
                <w:lang w:eastAsia="en-GB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04E" w14:textId="77777777" w:rsidR="002D0D4D" w:rsidRPr="00D7038D" w:rsidRDefault="002D0D4D" w:rsidP="002D0D4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D0D4D" w:rsidRPr="00D7038D" w14:paraId="177CD72E" w14:textId="77777777" w:rsidTr="002D0D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1446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A60F" w14:textId="7002EBCA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>Administration</w:t>
            </w:r>
            <w:r w:rsidRPr="00D7038D">
              <w:rPr>
                <w:rFonts w:ascii="Calibri" w:hAnsi="Calibri" w:cs="Calibri"/>
                <w:color w:val="000000"/>
                <w:lang w:eastAsia="en-GB"/>
              </w:rPr>
              <w:t xml:space="preserve"> skills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532" w14:textId="77777777" w:rsidR="002D0D4D" w:rsidRPr="00D7038D" w:rsidRDefault="002D0D4D" w:rsidP="002D0D4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D0D4D" w:rsidRPr="00D7038D" w14:paraId="5B499790" w14:textId="77777777" w:rsidTr="002D0D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B30A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615F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Co-operation/communication/attitude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5213" w14:textId="77777777" w:rsidR="002D0D4D" w:rsidRPr="00D7038D" w:rsidRDefault="002D0D4D" w:rsidP="002D0D4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D0D4D" w:rsidRPr="00D7038D" w14:paraId="4430C5EA" w14:textId="77777777" w:rsidTr="002D0D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6866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D8E9" w14:textId="00162C88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 xml:space="preserve">good fit </w:t>
            </w:r>
            <w:r>
              <w:rPr>
                <w:rFonts w:ascii="Calibri" w:hAnsi="Calibri" w:cs="Calibri"/>
                <w:color w:val="000000"/>
                <w:lang w:eastAsia="en-GB"/>
              </w:rPr>
              <w:t>within company?</w:t>
            </w:r>
            <w:r w:rsidRPr="00D7038D">
              <w:rPr>
                <w:rFonts w:ascii="Calibri" w:hAnsi="Calibri" w:cs="Calibri"/>
                <w:color w:val="000000"/>
                <w:lang w:eastAsia="en-GB"/>
              </w:rPr>
              <w:t xml:space="preserve"> team player</w:t>
            </w:r>
            <w:r>
              <w:rPr>
                <w:rFonts w:ascii="Calibri" w:hAnsi="Calibri" w:cs="Calibri"/>
                <w:color w:val="000000"/>
                <w:lang w:eastAsia="en-GB"/>
              </w:rPr>
              <w:t>?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43E6" w14:textId="77777777" w:rsidR="002D0D4D" w:rsidRPr="00D7038D" w:rsidRDefault="002D0D4D" w:rsidP="002D0D4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  <w:tr w:rsidR="002D0D4D" w:rsidRPr="00D7038D" w14:paraId="4A79E38A" w14:textId="77777777" w:rsidTr="002D0D4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969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4E19" w14:textId="77777777" w:rsidR="002D0D4D" w:rsidRPr="00D7038D" w:rsidRDefault="002D0D4D" w:rsidP="002D0D4D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flexible?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DD76" w14:textId="77777777" w:rsidR="002D0D4D" w:rsidRPr="00D7038D" w:rsidRDefault="002D0D4D" w:rsidP="002D0D4D">
            <w:pPr>
              <w:rPr>
                <w:rFonts w:ascii="Calibri" w:hAnsi="Calibri" w:cs="Calibri"/>
                <w:color w:val="000000"/>
                <w:lang w:eastAsia="en-GB"/>
              </w:rPr>
            </w:pPr>
            <w:r w:rsidRPr="00D7038D">
              <w:rPr>
                <w:rFonts w:ascii="Calibri" w:hAnsi="Calibri" w:cs="Calibri"/>
                <w:color w:val="000000"/>
                <w:lang w:eastAsia="en-GB"/>
              </w:rPr>
              <w:t> </w:t>
            </w:r>
          </w:p>
        </w:tc>
      </w:tr>
    </w:tbl>
    <w:p w14:paraId="69320792" w14:textId="3F59546A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61084152" w14:textId="14BEC653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75CB2854" w14:textId="0DD717FA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0FBF963C" w14:textId="43F3290E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627ACCD5" w14:textId="1C1103EA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53CFD723" w14:textId="677D3D38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4AA26F93" w14:textId="585D9A88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3F01D2EE" w14:textId="19FE289A" w:rsidR="002D0D4D" w:rsidRDefault="002D0D4D" w:rsidP="002D0D4D">
      <w:pPr>
        <w:rPr>
          <w:rFonts w:ascii="Arial" w:hAnsi="Arial" w:cs="Arial"/>
          <w:bCs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3A44B9" wp14:editId="7FB6CA6B">
                <wp:simplePos x="0" y="0"/>
                <wp:positionH relativeFrom="column">
                  <wp:posOffset>-85725</wp:posOffset>
                </wp:positionH>
                <wp:positionV relativeFrom="paragraph">
                  <wp:posOffset>128270</wp:posOffset>
                </wp:positionV>
                <wp:extent cx="6515100" cy="1323975"/>
                <wp:effectExtent l="0" t="0" r="19050" b="28575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F0F0" id="Rectangle 51" o:spid="_x0000_s1026" style="position:absolute;margin-left:-6.75pt;margin-top:10.1pt;width:513pt;height:104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"/>
            </w:pict>
          </mc:Fallback>
        </mc:AlternateContent>
      </w:r>
    </w:p>
    <w:p w14:paraId="0E47BB8F" w14:textId="77777777" w:rsid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7E26F6E1" w14:textId="51539353" w:rsidR="002D0D4D" w:rsidRDefault="002D0D4D" w:rsidP="002D0D4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Witnessed by (employee name) ________________________________</w:t>
      </w:r>
    </w:p>
    <w:p w14:paraId="59C7301F" w14:textId="77777777" w:rsidR="002D0D4D" w:rsidRPr="002D0D4D" w:rsidRDefault="002D0D4D" w:rsidP="002D0D4D">
      <w:pPr>
        <w:rPr>
          <w:rFonts w:ascii="Arial" w:hAnsi="Arial" w:cs="Arial"/>
          <w:bCs/>
          <w:sz w:val="28"/>
          <w:szCs w:val="28"/>
        </w:rPr>
      </w:pPr>
    </w:p>
    <w:p w14:paraId="42C6B1FF" w14:textId="0EE4F485" w:rsidR="002D0D4D" w:rsidRDefault="002D0D4D" w:rsidP="002D0D4D">
      <w:r w:rsidRPr="002D0D4D">
        <w:rPr>
          <w:sz w:val="28"/>
          <w:szCs w:val="28"/>
        </w:rPr>
        <w:t>Employee Signature</w:t>
      </w:r>
      <w:r>
        <w:t xml:space="preserve"> ______________________________________________________________</w:t>
      </w:r>
    </w:p>
    <w:p w14:paraId="3DE80C6F" w14:textId="77777777" w:rsidR="002D0D4D" w:rsidRPr="002D0D4D" w:rsidRDefault="002D0D4D" w:rsidP="002D0D4D"/>
    <w:sectPr w:rsidR="002D0D4D" w:rsidRPr="002D0D4D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BA99" w14:textId="77777777" w:rsidR="00A67DAE" w:rsidRDefault="00A67DAE" w:rsidP="00176E67">
      <w:r>
        <w:separator/>
      </w:r>
    </w:p>
  </w:endnote>
  <w:endnote w:type="continuationSeparator" w:id="0">
    <w:p w14:paraId="29A2ADD9" w14:textId="77777777" w:rsidR="00A67DAE" w:rsidRDefault="00A67DA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6C2184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B807" w14:textId="77777777" w:rsidR="00A67DAE" w:rsidRDefault="00A67DAE" w:rsidP="00176E67">
      <w:r>
        <w:separator/>
      </w:r>
    </w:p>
  </w:footnote>
  <w:footnote w:type="continuationSeparator" w:id="0">
    <w:p w14:paraId="61740CF6" w14:textId="77777777" w:rsidR="00A67DAE" w:rsidRDefault="00A67DA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B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0D4D"/>
    <w:rsid w:val="002D222A"/>
    <w:rsid w:val="003076FD"/>
    <w:rsid w:val="003111CB"/>
    <w:rsid w:val="00317005"/>
    <w:rsid w:val="00330050"/>
    <w:rsid w:val="00335259"/>
    <w:rsid w:val="003929F1"/>
    <w:rsid w:val="003A1B63"/>
    <w:rsid w:val="003A41A1"/>
    <w:rsid w:val="003B2326"/>
    <w:rsid w:val="003F567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5D04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136B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BB5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3154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31F"/>
    <w:rsid w:val="009A4EA3"/>
    <w:rsid w:val="009A55DC"/>
    <w:rsid w:val="009C220D"/>
    <w:rsid w:val="00A211B2"/>
    <w:rsid w:val="00A2727E"/>
    <w:rsid w:val="00A35524"/>
    <w:rsid w:val="00A60C9E"/>
    <w:rsid w:val="00A67DA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27EB"/>
    <w:rsid w:val="00B90EC2"/>
    <w:rsid w:val="00BA268F"/>
    <w:rsid w:val="00BC07E3"/>
    <w:rsid w:val="00BD103E"/>
    <w:rsid w:val="00BD5DED"/>
    <w:rsid w:val="00C079CA"/>
    <w:rsid w:val="00C24087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D0F7D"/>
    <w:rsid w:val="00CE5DC7"/>
    <w:rsid w:val="00CE7D54"/>
    <w:rsid w:val="00D14E73"/>
    <w:rsid w:val="00D55AFA"/>
    <w:rsid w:val="00D6155E"/>
    <w:rsid w:val="00D77746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68CC0"/>
  <w15:docId w15:val="{A548E007-0EFB-402F-8579-5065B4E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elwel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2080304-9959-4C6F-A056-EB0C4B832F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Debbie Elwell</dc:creator>
  <cp:lastModifiedBy>Matthew Brachmanski</cp:lastModifiedBy>
  <cp:revision>2</cp:revision>
  <cp:lastPrinted>2002-05-23T18:14:00Z</cp:lastPrinted>
  <dcterms:created xsi:type="dcterms:W3CDTF">2021-06-13T06:43:00Z</dcterms:created>
  <dcterms:modified xsi:type="dcterms:W3CDTF">2021-06-13T06:43:00Z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